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BF" w:rsidRDefault="005730BF" w:rsidP="0052288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82" w:rsidRDefault="00163982" w:rsidP="0052288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2E" w:rsidRPr="00B24C2E" w:rsidRDefault="00B24C2E" w:rsidP="00B24C2E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24C2E">
        <w:rPr>
          <w:rFonts w:ascii="Times New Roman" w:eastAsia="Calibri" w:hAnsi="Times New Roman" w:cs="Times New Roman"/>
          <w:sz w:val="32"/>
          <w:szCs w:val="32"/>
        </w:rPr>
        <w:t>Информация МБОУ__</w:t>
      </w:r>
      <w:r w:rsidR="00163982">
        <w:rPr>
          <w:rFonts w:ascii="Times New Roman" w:eastAsia="Calibri" w:hAnsi="Times New Roman" w:cs="Times New Roman"/>
          <w:sz w:val="32"/>
          <w:szCs w:val="32"/>
        </w:rPr>
        <w:t>МСОШ</w:t>
      </w:r>
      <w:r w:rsidRPr="00B24C2E">
        <w:rPr>
          <w:rFonts w:ascii="Times New Roman" w:eastAsia="Calibri" w:hAnsi="Times New Roman" w:cs="Times New Roman"/>
          <w:sz w:val="32"/>
          <w:szCs w:val="32"/>
        </w:rPr>
        <w:t>___ о выпускниках 11 класса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3827"/>
        <w:gridCol w:w="5108"/>
      </w:tblGrid>
      <w:tr w:rsidR="00B24C2E" w:rsidRPr="00B24C2E" w:rsidTr="00B24C2E">
        <w:tc>
          <w:tcPr>
            <w:tcW w:w="846" w:type="dxa"/>
          </w:tcPr>
          <w:p w:rsidR="00B24C2E" w:rsidRPr="00B24C2E" w:rsidRDefault="00B24C2E" w:rsidP="00B24C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24C2E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B24C2E" w:rsidRPr="00B24C2E" w:rsidRDefault="00B24C2E" w:rsidP="00B24C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24C2E">
              <w:rPr>
                <w:rFonts w:eastAsia="Calibri"/>
                <w:sz w:val="28"/>
                <w:szCs w:val="28"/>
              </w:rPr>
              <w:t>ФИО выпускника</w:t>
            </w:r>
          </w:p>
        </w:tc>
        <w:tc>
          <w:tcPr>
            <w:tcW w:w="5108" w:type="dxa"/>
          </w:tcPr>
          <w:p w:rsidR="00B24C2E" w:rsidRPr="00B24C2E" w:rsidRDefault="00B24C2E" w:rsidP="00B24C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24C2E">
              <w:rPr>
                <w:rFonts w:eastAsia="Calibri"/>
                <w:sz w:val="28"/>
                <w:szCs w:val="28"/>
              </w:rPr>
              <w:t>Название учебного заведения</w:t>
            </w:r>
          </w:p>
        </w:tc>
      </w:tr>
      <w:tr w:rsidR="00163982" w:rsidRPr="00B24C2E" w:rsidTr="00B24C2E">
        <w:tc>
          <w:tcPr>
            <w:tcW w:w="846" w:type="dxa"/>
          </w:tcPr>
          <w:p w:rsidR="00163982" w:rsidRPr="00405316" w:rsidRDefault="00163982" w:rsidP="00B24C2E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63982" w:rsidRPr="00405316" w:rsidRDefault="00163982" w:rsidP="00270292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Басов Роман Дмитриевич</w:t>
            </w:r>
          </w:p>
        </w:tc>
        <w:tc>
          <w:tcPr>
            <w:tcW w:w="5108" w:type="dxa"/>
          </w:tcPr>
          <w:p w:rsidR="00163982" w:rsidRPr="00405316" w:rsidRDefault="00163982" w:rsidP="00B24C2E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РАМГИС г. Ростов-на-Дону</w:t>
            </w:r>
          </w:p>
        </w:tc>
      </w:tr>
      <w:tr w:rsidR="00163982" w:rsidRPr="00B24C2E" w:rsidTr="00B24C2E">
        <w:tc>
          <w:tcPr>
            <w:tcW w:w="846" w:type="dxa"/>
          </w:tcPr>
          <w:p w:rsidR="00163982" w:rsidRPr="00405316" w:rsidRDefault="00163982" w:rsidP="00B24C2E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63982" w:rsidRPr="00405316" w:rsidRDefault="00163982" w:rsidP="00270292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Батраков Алексей Евгеньевич</w:t>
            </w:r>
          </w:p>
        </w:tc>
        <w:tc>
          <w:tcPr>
            <w:tcW w:w="5108" w:type="dxa"/>
          </w:tcPr>
          <w:p w:rsidR="00163982" w:rsidRPr="00405316" w:rsidRDefault="00163982" w:rsidP="00B24C2E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ЮРГПУ г. Новочеркасск</w:t>
            </w:r>
          </w:p>
        </w:tc>
      </w:tr>
      <w:tr w:rsidR="00163982" w:rsidRPr="00B24C2E" w:rsidTr="00B24C2E">
        <w:tc>
          <w:tcPr>
            <w:tcW w:w="846" w:type="dxa"/>
          </w:tcPr>
          <w:p w:rsidR="00163982" w:rsidRPr="00405316" w:rsidRDefault="00163982" w:rsidP="00B24C2E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63982" w:rsidRPr="00405316" w:rsidRDefault="00163982" w:rsidP="00270292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Журавлева Анна Васильевна</w:t>
            </w:r>
          </w:p>
        </w:tc>
        <w:tc>
          <w:tcPr>
            <w:tcW w:w="5108" w:type="dxa"/>
          </w:tcPr>
          <w:p w:rsidR="00163982" w:rsidRPr="00405316" w:rsidRDefault="00163982" w:rsidP="00B24C2E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РИНХ г. Ростов-на-Дону</w:t>
            </w:r>
          </w:p>
        </w:tc>
      </w:tr>
      <w:tr w:rsidR="00163982" w:rsidRPr="00B24C2E" w:rsidTr="00B24C2E">
        <w:tc>
          <w:tcPr>
            <w:tcW w:w="846" w:type="dxa"/>
          </w:tcPr>
          <w:p w:rsidR="00163982" w:rsidRPr="00405316" w:rsidRDefault="00163982" w:rsidP="00B24C2E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63982" w:rsidRPr="00405316" w:rsidRDefault="00163982" w:rsidP="00270292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Карташова Ольга Ивановна</w:t>
            </w:r>
          </w:p>
        </w:tc>
        <w:tc>
          <w:tcPr>
            <w:tcW w:w="5108" w:type="dxa"/>
          </w:tcPr>
          <w:p w:rsidR="00163982" w:rsidRPr="00405316" w:rsidRDefault="00163982" w:rsidP="00163982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Пятигорский медико-фармацевтический институт</w:t>
            </w:r>
          </w:p>
        </w:tc>
      </w:tr>
      <w:tr w:rsidR="00163982" w:rsidRPr="00B24C2E" w:rsidTr="00B24C2E">
        <w:tc>
          <w:tcPr>
            <w:tcW w:w="846" w:type="dxa"/>
          </w:tcPr>
          <w:p w:rsidR="00163982" w:rsidRPr="00405316" w:rsidRDefault="00163982" w:rsidP="00B24C2E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63982" w:rsidRPr="00405316" w:rsidRDefault="00163982" w:rsidP="00270292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Наумов Петр Владимирович</w:t>
            </w:r>
          </w:p>
        </w:tc>
        <w:tc>
          <w:tcPr>
            <w:tcW w:w="5108" w:type="dxa"/>
          </w:tcPr>
          <w:p w:rsidR="00163982" w:rsidRPr="00405316" w:rsidRDefault="00163982" w:rsidP="00B24C2E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ЮРГПУ г. Новочеркасск</w:t>
            </w:r>
          </w:p>
        </w:tc>
      </w:tr>
      <w:tr w:rsidR="00163982" w:rsidRPr="00B24C2E" w:rsidTr="00B24C2E">
        <w:tc>
          <w:tcPr>
            <w:tcW w:w="846" w:type="dxa"/>
          </w:tcPr>
          <w:p w:rsidR="00163982" w:rsidRPr="00405316" w:rsidRDefault="00163982" w:rsidP="00B24C2E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63982" w:rsidRPr="00405316" w:rsidRDefault="00163982" w:rsidP="00270292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Яковлев Андрей Сергеевич</w:t>
            </w:r>
          </w:p>
        </w:tc>
        <w:tc>
          <w:tcPr>
            <w:tcW w:w="5108" w:type="dxa"/>
          </w:tcPr>
          <w:p w:rsidR="00163982" w:rsidRPr="00405316" w:rsidRDefault="00163982" w:rsidP="00B24C2E">
            <w:pPr>
              <w:rPr>
                <w:rFonts w:eastAsia="Calibri"/>
                <w:sz w:val="28"/>
                <w:szCs w:val="28"/>
              </w:rPr>
            </w:pPr>
            <w:r w:rsidRPr="00405316">
              <w:rPr>
                <w:rFonts w:eastAsia="Calibri"/>
                <w:sz w:val="28"/>
                <w:szCs w:val="28"/>
              </w:rPr>
              <w:t>ДГТУ г. Ростов-на-Дону</w:t>
            </w:r>
          </w:p>
        </w:tc>
      </w:tr>
    </w:tbl>
    <w:p w:rsidR="005922DB" w:rsidRDefault="005922DB" w:rsidP="0052288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2DB" w:rsidRDefault="005922DB" w:rsidP="0052288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922DB" w:rsidSect="00B24C2E">
      <w:pgSz w:w="11906" w:h="16838"/>
      <w:pgMar w:top="851" w:right="79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1ECB7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27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6227"/>
        </w:tabs>
        <w:ind w:left="730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color w:val="0A110F"/>
        <w:spacing w:val="4"/>
        <w:w w:val="95"/>
        <w:sz w:val="28"/>
        <w:szCs w:val="28"/>
        <w:lang w:val="ru-RU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547" w:hanging="360"/>
      </w:pPr>
      <w:rPr>
        <w:rFonts w:ascii="Symbol" w:hAnsi="Symbol" w:cs="Symbol" w:hint="default"/>
        <w:color w:val="000000"/>
        <w:w w:val="95"/>
        <w:sz w:val="28"/>
        <w:szCs w:val="28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2.%1."/>
      <w:lvlJc w:val="left"/>
      <w:pPr>
        <w:tabs>
          <w:tab w:val="num" w:pos="0"/>
        </w:tabs>
        <w:ind w:left="786" w:hanging="360"/>
      </w:pPr>
      <w:rPr>
        <w:rFonts w:hint="default"/>
        <w:b/>
        <w:sz w:val="28"/>
        <w:szCs w:val="28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275" w:hanging="360"/>
      </w:pPr>
      <w:rPr>
        <w:rFonts w:ascii="Symbol" w:hAnsi="Symbol" w:cs="Symbol" w:hint="default"/>
        <w:color w:val="000000"/>
        <w:w w:val="95"/>
        <w:sz w:val="28"/>
        <w:szCs w:val="28"/>
        <w:lang w:val="ru-RU"/>
      </w:rPr>
    </w:lvl>
  </w:abstractNum>
  <w:abstractNum w:abstractNumId="12">
    <w:nsid w:val="01E96E5C"/>
    <w:multiLevelType w:val="multilevel"/>
    <w:tmpl w:val="E7288B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323232"/>
      </w:rPr>
    </w:lvl>
  </w:abstractNum>
  <w:abstractNum w:abstractNumId="13">
    <w:nsid w:val="05EA1F10"/>
    <w:multiLevelType w:val="hybridMultilevel"/>
    <w:tmpl w:val="BB18F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A5604"/>
    <w:multiLevelType w:val="hybridMultilevel"/>
    <w:tmpl w:val="342862A2"/>
    <w:lvl w:ilvl="0" w:tplc="EF3433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7C5031"/>
    <w:multiLevelType w:val="hybridMultilevel"/>
    <w:tmpl w:val="94F86A44"/>
    <w:lvl w:ilvl="0" w:tplc="D98A000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12E46F8C"/>
    <w:multiLevelType w:val="hybridMultilevel"/>
    <w:tmpl w:val="3E90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C6B7D"/>
    <w:multiLevelType w:val="multilevel"/>
    <w:tmpl w:val="3FB461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>
    <w:nsid w:val="19504B09"/>
    <w:multiLevelType w:val="hybridMultilevel"/>
    <w:tmpl w:val="AAAE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23A89"/>
    <w:multiLevelType w:val="multilevel"/>
    <w:tmpl w:val="306CE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24ED5DD5"/>
    <w:multiLevelType w:val="hybridMultilevel"/>
    <w:tmpl w:val="DC3EB22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26FC5E59"/>
    <w:multiLevelType w:val="hybridMultilevel"/>
    <w:tmpl w:val="95F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E6206"/>
    <w:multiLevelType w:val="hybridMultilevel"/>
    <w:tmpl w:val="B30AFF76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40681A98"/>
    <w:multiLevelType w:val="hybridMultilevel"/>
    <w:tmpl w:val="DF66EC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A15439F"/>
    <w:multiLevelType w:val="hybridMultilevel"/>
    <w:tmpl w:val="F7D071DC"/>
    <w:lvl w:ilvl="0" w:tplc="EF3433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8609F6"/>
    <w:multiLevelType w:val="hybridMultilevel"/>
    <w:tmpl w:val="81D4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045EC"/>
    <w:multiLevelType w:val="hybridMultilevel"/>
    <w:tmpl w:val="28661994"/>
    <w:lvl w:ilvl="0" w:tplc="9600F0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9600F0A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B6F02"/>
    <w:multiLevelType w:val="hybridMultilevel"/>
    <w:tmpl w:val="0D7EFD7C"/>
    <w:lvl w:ilvl="0" w:tplc="9600F0A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A4A8D"/>
    <w:multiLevelType w:val="hybridMultilevel"/>
    <w:tmpl w:val="52C013FE"/>
    <w:lvl w:ilvl="0" w:tplc="9600F0A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9600F0AE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7E5EE1"/>
    <w:multiLevelType w:val="hybridMultilevel"/>
    <w:tmpl w:val="3D96228C"/>
    <w:lvl w:ilvl="0" w:tplc="9600F0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E46AE"/>
    <w:multiLevelType w:val="hybridMultilevel"/>
    <w:tmpl w:val="6F7EC5C4"/>
    <w:lvl w:ilvl="0" w:tplc="9600F0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93A8F"/>
    <w:multiLevelType w:val="hybridMultilevel"/>
    <w:tmpl w:val="EBA80FC8"/>
    <w:lvl w:ilvl="0" w:tplc="F580C61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724A447F"/>
    <w:multiLevelType w:val="hybridMultilevel"/>
    <w:tmpl w:val="19260E3C"/>
    <w:lvl w:ilvl="0" w:tplc="9600F0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52ED7"/>
    <w:multiLevelType w:val="hybridMultilevel"/>
    <w:tmpl w:val="1660A8FC"/>
    <w:lvl w:ilvl="0" w:tplc="5EDC8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603C7"/>
    <w:multiLevelType w:val="hybridMultilevel"/>
    <w:tmpl w:val="2006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97554"/>
    <w:multiLevelType w:val="hybridMultilevel"/>
    <w:tmpl w:val="DD105816"/>
    <w:lvl w:ilvl="0" w:tplc="A1D85278">
      <w:numFmt w:val="bullet"/>
      <w:lvlText w:val="-"/>
      <w:lvlJc w:val="left"/>
      <w:pPr>
        <w:ind w:left="254" w:hanging="415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1" w:tplc="2506C422">
      <w:numFmt w:val="bullet"/>
      <w:lvlText w:val="•"/>
      <w:lvlJc w:val="left"/>
      <w:pPr>
        <w:ind w:left="1294" w:hanging="415"/>
      </w:pPr>
      <w:rPr>
        <w:rFonts w:hint="default"/>
        <w:lang w:val="ru-RU" w:eastAsia="ru-RU" w:bidi="ru-RU"/>
      </w:rPr>
    </w:lvl>
    <w:lvl w:ilvl="2" w:tplc="C4B4D932">
      <w:numFmt w:val="bullet"/>
      <w:lvlText w:val="•"/>
      <w:lvlJc w:val="left"/>
      <w:pPr>
        <w:ind w:left="2329" w:hanging="415"/>
      </w:pPr>
      <w:rPr>
        <w:rFonts w:hint="default"/>
        <w:lang w:val="ru-RU" w:eastAsia="ru-RU" w:bidi="ru-RU"/>
      </w:rPr>
    </w:lvl>
    <w:lvl w:ilvl="3" w:tplc="EB0EF67E">
      <w:numFmt w:val="bullet"/>
      <w:lvlText w:val="•"/>
      <w:lvlJc w:val="left"/>
      <w:pPr>
        <w:ind w:left="3364" w:hanging="415"/>
      </w:pPr>
      <w:rPr>
        <w:rFonts w:hint="default"/>
        <w:lang w:val="ru-RU" w:eastAsia="ru-RU" w:bidi="ru-RU"/>
      </w:rPr>
    </w:lvl>
    <w:lvl w:ilvl="4" w:tplc="D22C8756">
      <w:numFmt w:val="bullet"/>
      <w:lvlText w:val="•"/>
      <w:lvlJc w:val="left"/>
      <w:pPr>
        <w:ind w:left="4399" w:hanging="415"/>
      </w:pPr>
      <w:rPr>
        <w:rFonts w:hint="default"/>
        <w:lang w:val="ru-RU" w:eastAsia="ru-RU" w:bidi="ru-RU"/>
      </w:rPr>
    </w:lvl>
    <w:lvl w:ilvl="5" w:tplc="5A2E2B0E">
      <w:numFmt w:val="bullet"/>
      <w:lvlText w:val="•"/>
      <w:lvlJc w:val="left"/>
      <w:pPr>
        <w:ind w:left="5434" w:hanging="415"/>
      </w:pPr>
      <w:rPr>
        <w:rFonts w:hint="default"/>
        <w:lang w:val="ru-RU" w:eastAsia="ru-RU" w:bidi="ru-RU"/>
      </w:rPr>
    </w:lvl>
    <w:lvl w:ilvl="6" w:tplc="03FC1F4E">
      <w:numFmt w:val="bullet"/>
      <w:lvlText w:val="•"/>
      <w:lvlJc w:val="left"/>
      <w:pPr>
        <w:ind w:left="6469" w:hanging="415"/>
      </w:pPr>
      <w:rPr>
        <w:rFonts w:hint="default"/>
        <w:lang w:val="ru-RU" w:eastAsia="ru-RU" w:bidi="ru-RU"/>
      </w:rPr>
    </w:lvl>
    <w:lvl w:ilvl="7" w:tplc="3380321E">
      <w:numFmt w:val="bullet"/>
      <w:lvlText w:val="•"/>
      <w:lvlJc w:val="left"/>
      <w:pPr>
        <w:ind w:left="7504" w:hanging="415"/>
      </w:pPr>
      <w:rPr>
        <w:rFonts w:hint="default"/>
        <w:lang w:val="ru-RU" w:eastAsia="ru-RU" w:bidi="ru-RU"/>
      </w:rPr>
    </w:lvl>
    <w:lvl w:ilvl="8" w:tplc="37F2A720">
      <w:numFmt w:val="bullet"/>
      <w:lvlText w:val="•"/>
      <w:lvlJc w:val="left"/>
      <w:pPr>
        <w:ind w:left="8539" w:hanging="415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7"/>
  </w:num>
  <w:num w:numId="8">
    <w:abstractNumId w:val="32"/>
  </w:num>
  <w:num w:numId="9">
    <w:abstractNumId w:val="3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4"/>
  </w:num>
  <w:num w:numId="13">
    <w:abstractNumId w:val="25"/>
  </w:num>
  <w:num w:numId="14">
    <w:abstractNumId w:val="26"/>
  </w:num>
  <w:num w:numId="15">
    <w:abstractNumId w:val="29"/>
  </w:num>
  <w:num w:numId="16">
    <w:abstractNumId w:val="30"/>
  </w:num>
  <w:num w:numId="17">
    <w:abstractNumId w:val="28"/>
  </w:num>
  <w:num w:numId="18">
    <w:abstractNumId w:val="17"/>
  </w:num>
  <w:num w:numId="19">
    <w:abstractNumId w:val="22"/>
  </w:num>
  <w:num w:numId="20">
    <w:abstractNumId w:val="20"/>
  </w:num>
  <w:num w:numId="21">
    <w:abstractNumId w:val="12"/>
  </w:num>
  <w:num w:numId="22">
    <w:abstractNumId w:val="18"/>
  </w:num>
  <w:num w:numId="23">
    <w:abstractNumId w:val="24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3"/>
  </w:num>
  <w:num w:numId="36">
    <w:abstractNumId w:val="31"/>
  </w:num>
  <w:num w:numId="37">
    <w:abstractNumId w:val="14"/>
  </w:num>
  <w:num w:numId="38">
    <w:abstractNumId w:val="15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8CC"/>
    <w:rsid w:val="00004A86"/>
    <w:rsid w:val="00011ABF"/>
    <w:rsid w:val="000129E2"/>
    <w:rsid w:val="000249C5"/>
    <w:rsid w:val="00045BE1"/>
    <w:rsid w:val="000A3EF4"/>
    <w:rsid w:val="000B716B"/>
    <w:rsid w:val="000E5557"/>
    <w:rsid w:val="000F3809"/>
    <w:rsid w:val="00106CE1"/>
    <w:rsid w:val="0014627D"/>
    <w:rsid w:val="001532FA"/>
    <w:rsid w:val="00163982"/>
    <w:rsid w:val="001B4968"/>
    <w:rsid w:val="001D280D"/>
    <w:rsid w:val="001E7112"/>
    <w:rsid w:val="002024E8"/>
    <w:rsid w:val="00206CAD"/>
    <w:rsid w:val="00236D5C"/>
    <w:rsid w:val="00236EE7"/>
    <w:rsid w:val="0024150D"/>
    <w:rsid w:val="002932A8"/>
    <w:rsid w:val="002953B7"/>
    <w:rsid w:val="002A7887"/>
    <w:rsid w:val="002B59E0"/>
    <w:rsid w:val="002C232E"/>
    <w:rsid w:val="003177C9"/>
    <w:rsid w:val="0032157C"/>
    <w:rsid w:val="00325338"/>
    <w:rsid w:val="00336303"/>
    <w:rsid w:val="00343C12"/>
    <w:rsid w:val="00376A5C"/>
    <w:rsid w:val="003B2AC0"/>
    <w:rsid w:val="003B4E35"/>
    <w:rsid w:val="003D7407"/>
    <w:rsid w:val="00405316"/>
    <w:rsid w:val="004178E4"/>
    <w:rsid w:val="00433FDA"/>
    <w:rsid w:val="00440F45"/>
    <w:rsid w:val="004466F2"/>
    <w:rsid w:val="00480D9A"/>
    <w:rsid w:val="0048411F"/>
    <w:rsid w:val="00485109"/>
    <w:rsid w:val="004A2973"/>
    <w:rsid w:val="004E123D"/>
    <w:rsid w:val="00500267"/>
    <w:rsid w:val="0050510A"/>
    <w:rsid w:val="0052288F"/>
    <w:rsid w:val="00526F70"/>
    <w:rsid w:val="00540754"/>
    <w:rsid w:val="00560BB6"/>
    <w:rsid w:val="005730BF"/>
    <w:rsid w:val="005751AD"/>
    <w:rsid w:val="00576938"/>
    <w:rsid w:val="005922DB"/>
    <w:rsid w:val="005971F0"/>
    <w:rsid w:val="005B0956"/>
    <w:rsid w:val="005B6A47"/>
    <w:rsid w:val="005C49D7"/>
    <w:rsid w:val="005D0C37"/>
    <w:rsid w:val="00614210"/>
    <w:rsid w:val="00625637"/>
    <w:rsid w:val="006709B2"/>
    <w:rsid w:val="00680ED7"/>
    <w:rsid w:val="00682522"/>
    <w:rsid w:val="0068576C"/>
    <w:rsid w:val="0069027B"/>
    <w:rsid w:val="00693927"/>
    <w:rsid w:val="006A7B93"/>
    <w:rsid w:val="006B0DA9"/>
    <w:rsid w:val="006B1E81"/>
    <w:rsid w:val="006D36C1"/>
    <w:rsid w:val="006E263C"/>
    <w:rsid w:val="006E38CC"/>
    <w:rsid w:val="00701674"/>
    <w:rsid w:val="00715899"/>
    <w:rsid w:val="00725D9F"/>
    <w:rsid w:val="00752B66"/>
    <w:rsid w:val="00784F33"/>
    <w:rsid w:val="007A6457"/>
    <w:rsid w:val="007C4B67"/>
    <w:rsid w:val="007C527F"/>
    <w:rsid w:val="007D7599"/>
    <w:rsid w:val="007F4C46"/>
    <w:rsid w:val="00820AF3"/>
    <w:rsid w:val="00835CE5"/>
    <w:rsid w:val="00845428"/>
    <w:rsid w:val="0085790A"/>
    <w:rsid w:val="00871B1C"/>
    <w:rsid w:val="008829FE"/>
    <w:rsid w:val="008A0C54"/>
    <w:rsid w:val="008C3BE6"/>
    <w:rsid w:val="008C5B6C"/>
    <w:rsid w:val="009451D7"/>
    <w:rsid w:val="00967806"/>
    <w:rsid w:val="00974451"/>
    <w:rsid w:val="00996B82"/>
    <w:rsid w:val="009C45DA"/>
    <w:rsid w:val="009F2A26"/>
    <w:rsid w:val="00A04FC0"/>
    <w:rsid w:val="00A12F54"/>
    <w:rsid w:val="00A379A6"/>
    <w:rsid w:val="00A4067D"/>
    <w:rsid w:val="00A40AB2"/>
    <w:rsid w:val="00A4427B"/>
    <w:rsid w:val="00A536C9"/>
    <w:rsid w:val="00A74F9C"/>
    <w:rsid w:val="00AB6A45"/>
    <w:rsid w:val="00AB6D29"/>
    <w:rsid w:val="00AE055B"/>
    <w:rsid w:val="00AE2B38"/>
    <w:rsid w:val="00AE7181"/>
    <w:rsid w:val="00B203A4"/>
    <w:rsid w:val="00B24C2E"/>
    <w:rsid w:val="00B24FD5"/>
    <w:rsid w:val="00B55B69"/>
    <w:rsid w:val="00B65E94"/>
    <w:rsid w:val="00BC3AB3"/>
    <w:rsid w:val="00BC75B4"/>
    <w:rsid w:val="00BE6966"/>
    <w:rsid w:val="00C12614"/>
    <w:rsid w:val="00C30ADC"/>
    <w:rsid w:val="00C328E8"/>
    <w:rsid w:val="00C32AB9"/>
    <w:rsid w:val="00C37782"/>
    <w:rsid w:val="00C41DC3"/>
    <w:rsid w:val="00C8254D"/>
    <w:rsid w:val="00C829AE"/>
    <w:rsid w:val="00C93ADF"/>
    <w:rsid w:val="00CB7409"/>
    <w:rsid w:val="00D179D1"/>
    <w:rsid w:val="00D24EFF"/>
    <w:rsid w:val="00D42A75"/>
    <w:rsid w:val="00D5258D"/>
    <w:rsid w:val="00DA04A6"/>
    <w:rsid w:val="00DA35AD"/>
    <w:rsid w:val="00DD0EE5"/>
    <w:rsid w:val="00E011B4"/>
    <w:rsid w:val="00E17EA4"/>
    <w:rsid w:val="00E519D3"/>
    <w:rsid w:val="00E8373C"/>
    <w:rsid w:val="00E90CC1"/>
    <w:rsid w:val="00EA1591"/>
    <w:rsid w:val="00ED0F36"/>
    <w:rsid w:val="00ED5661"/>
    <w:rsid w:val="00F21FEA"/>
    <w:rsid w:val="00F46DED"/>
    <w:rsid w:val="00F5267E"/>
    <w:rsid w:val="00FA72CF"/>
    <w:rsid w:val="00FB037E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CB0A9-5FC9-4E3C-B43B-0113C0CA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94"/>
  </w:style>
  <w:style w:type="paragraph" w:styleId="1">
    <w:name w:val="heading 1"/>
    <w:basedOn w:val="a"/>
    <w:next w:val="a"/>
    <w:link w:val="10"/>
    <w:qFormat/>
    <w:rsid w:val="00E17E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4210"/>
    <w:rPr>
      <w:color w:val="0000FF"/>
      <w:u w:val="single"/>
    </w:rPr>
  </w:style>
  <w:style w:type="character" w:customStyle="1" w:styleId="a5">
    <w:name w:val="Подпись к картинке_"/>
    <w:basedOn w:val="a0"/>
    <w:link w:val="a6"/>
    <w:rsid w:val="000A3EF4"/>
    <w:rPr>
      <w:rFonts w:eastAsia="Times New Roman"/>
      <w:spacing w:val="-4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0A3EF4"/>
    <w:pPr>
      <w:widowControl w:val="0"/>
      <w:shd w:val="clear" w:color="auto" w:fill="FFFFFF"/>
      <w:spacing w:after="0" w:line="0" w:lineRule="atLeast"/>
    </w:pPr>
    <w:rPr>
      <w:rFonts w:eastAsia="Times New Roman"/>
      <w:spacing w:val="-4"/>
    </w:rPr>
  </w:style>
  <w:style w:type="paragraph" w:styleId="a7">
    <w:name w:val="Balloon Text"/>
    <w:basedOn w:val="a"/>
    <w:link w:val="a8"/>
    <w:uiPriority w:val="99"/>
    <w:semiHidden/>
    <w:unhideWhenUsed/>
    <w:rsid w:val="003B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E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7EA4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table" w:styleId="a9">
    <w:name w:val="Table Grid"/>
    <w:basedOn w:val="a1"/>
    <w:uiPriority w:val="59"/>
    <w:rsid w:val="00E0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25D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1532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526F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">
    <w:name w:val="Сетка таблицы1"/>
    <w:basedOn w:val="a1"/>
    <w:next w:val="a9"/>
    <w:uiPriority w:val="39"/>
    <w:rsid w:val="00B24C2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78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62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81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E470-99A9-4D19-BE41-FC12E1F8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cp:lastModifiedBy>Ирина Гром</cp:lastModifiedBy>
  <cp:revision>63</cp:revision>
  <cp:lastPrinted>2019-08-23T13:30:00Z</cp:lastPrinted>
  <dcterms:created xsi:type="dcterms:W3CDTF">2014-09-05T07:32:00Z</dcterms:created>
  <dcterms:modified xsi:type="dcterms:W3CDTF">2019-08-30T14:30:00Z</dcterms:modified>
</cp:coreProperties>
</file>