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BF" w:rsidRDefault="005730BF" w:rsidP="0052288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2E" w:rsidRPr="00B24C2E" w:rsidRDefault="00BC6D5B" w:rsidP="00B24C2E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Информация МБОУ РСОШ </w:t>
      </w:r>
      <w:r w:rsidR="00B24C2E" w:rsidRPr="00B24C2E">
        <w:rPr>
          <w:rFonts w:ascii="Times New Roman" w:eastAsia="Calibri" w:hAnsi="Times New Roman" w:cs="Times New Roman"/>
          <w:sz w:val="32"/>
          <w:szCs w:val="32"/>
        </w:rPr>
        <w:t xml:space="preserve"> о выпускниках 11 класса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651"/>
        <w:gridCol w:w="5245"/>
      </w:tblGrid>
      <w:tr w:rsidR="00B24C2E" w:rsidRPr="00B24C2E" w:rsidTr="00EC18D5">
        <w:tc>
          <w:tcPr>
            <w:tcW w:w="594" w:type="dxa"/>
          </w:tcPr>
          <w:p w:rsidR="00B24C2E" w:rsidRPr="00B24C2E" w:rsidRDefault="00B24C2E" w:rsidP="00B24C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24C2E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651" w:type="dxa"/>
          </w:tcPr>
          <w:p w:rsidR="00B24C2E" w:rsidRPr="00B24C2E" w:rsidRDefault="00B24C2E" w:rsidP="00B24C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24C2E">
              <w:rPr>
                <w:rFonts w:eastAsia="Calibri"/>
                <w:sz w:val="28"/>
                <w:szCs w:val="28"/>
              </w:rPr>
              <w:t>ФИО выпускника</w:t>
            </w:r>
          </w:p>
        </w:tc>
        <w:tc>
          <w:tcPr>
            <w:tcW w:w="5245" w:type="dxa"/>
          </w:tcPr>
          <w:p w:rsidR="00B24C2E" w:rsidRPr="00B24C2E" w:rsidRDefault="00B24C2E" w:rsidP="00B24C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24C2E">
              <w:rPr>
                <w:rFonts w:eastAsia="Calibri"/>
                <w:sz w:val="28"/>
                <w:szCs w:val="28"/>
              </w:rPr>
              <w:t>Название учебного заведения</w:t>
            </w:r>
          </w:p>
        </w:tc>
      </w:tr>
      <w:tr w:rsidR="00B24C2E" w:rsidRPr="00B24C2E" w:rsidTr="00EC18D5">
        <w:tc>
          <w:tcPr>
            <w:tcW w:w="594" w:type="dxa"/>
          </w:tcPr>
          <w:p w:rsidR="00B24C2E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51" w:type="dxa"/>
          </w:tcPr>
          <w:p w:rsidR="00B24C2E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Акимова Ангелина Владимировна</w:t>
            </w:r>
          </w:p>
        </w:tc>
        <w:tc>
          <w:tcPr>
            <w:tcW w:w="5245" w:type="dxa"/>
          </w:tcPr>
          <w:p w:rsidR="00B24C2E" w:rsidRPr="00EC18D5" w:rsidRDefault="00624467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Рост ГМУ колледж</w:t>
            </w:r>
            <w:r w:rsidR="00D84771" w:rsidRPr="00EC18D5">
              <w:rPr>
                <w:rFonts w:eastAsia="Calibri"/>
                <w:sz w:val="28"/>
                <w:szCs w:val="28"/>
              </w:rPr>
              <w:t xml:space="preserve"> (медицинский </w:t>
            </w:r>
            <w:proofErr w:type="gramStart"/>
            <w:r w:rsidR="00D84771" w:rsidRPr="00EC18D5">
              <w:rPr>
                <w:rFonts w:eastAsia="Calibri"/>
                <w:sz w:val="28"/>
                <w:szCs w:val="28"/>
              </w:rPr>
              <w:t>колледж)</w:t>
            </w:r>
            <w:r w:rsidR="00085E10" w:rsidRPr="00EC18D5">
              <w:rPr>
                <w:rFonts w:eastAsia="Calibri"/>
                <w:sz w:val="28"/>
                <w:szCs w:val="28"/>
              </w:rPr>
              <w:t xml:space="preserve">   </w:t>
            </w:r>
            <w:proofErr w:type="gramEnd"/>
            <w:r w:rsidR="00085E10" w:rsidRPr="00EC18D5">
              <w:rPr>
                <w:rFonts w:eastAsia="Calibri"/>
                <w:sz w:val="28"/>
                <w:szCs w:val="28"/>
              </w:rPr>
              <w:t xml:space="preserve">            г. Ростов-на-Дону</w:t>
            </w:r>
          </w:p>
        </w:tc>
      </w:tr>
      <w:tr w:rsidR="00B24C2E" w:rsidRPr="00B24C2E" w:rsidTr="00EC18D5">
        <w:tc>
          <w:tcPr>
            <w:tcW w:w="594" w:type="dxa"/>
          </w:tcPr>
          <w:p w:rsidR="00B24C2E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51" w:type="dxa"/>
          </w:tcPr>
          <w:p w:rsidR="00B24C2E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C18D5">
              <w:rPr>
                <w:rFonts w:eastAsia="Calibri"/>
                <w:sz w:val="28"/>
                <w:szCs w:val="28"/>
              </w:rPr>
              <w:t>Димков</w:t>
            </w:r>
            <w:proofErr w:type="spellEnd"/>
            <w:r w:rsidRPr="00EC18D5">
              <w:rPr>
                <w:rFonts w:eastAsia="Calibri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5245" w:type="dxa"/>
          </w:tcPr>
          <w:p w:rsidR="00B24C2E" w:rsidRPr="00EC18D5" w:rsidRDefault="002F711D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Новочерка</w:t>
            </w:r>
            <w:r w:rsidR="005C7188" w:rsidRPr="00EC18D5">
              <w:rPr>
                <w:rFonts w:eastAsia="Calibri"/>
                <w:sz w:val="28"/>
                <w:szCs w:val="28"/>
              </w:rPr>
              <w:t>сский политехнический колледж ЮРГПУ</w:t>
            </w:r>
            <w:r w:rsidRPr="00EC18D5">
              <w:rPr>
                <w:rFonts w:eastAsia="Calibri"/>
                <w:sz w:val="28"/>
                <w:szCs w:val="28"/>
              </w:rPr>
              <w:t xml:space="preserve"> имени М. И. Платова</w:t>
            </w:r>
          </w:p>
        </w:tc>
      </w:tr>
      <w:tr w:rsidR="00BC6D5B" w:rsidRPr="00B24C2E" w:rsidTr="00EC18D5">
        <w:tc>
          <w:tcPr>
            <w:tcW w:w="594" w:type="dxa"/>
          </w:tcPr>
          <w:p w:rsidR="00BC6D5B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651" w:type="dxa"/>
          </w:tcPr>
          <w:p w:rsidR="00BC6D5B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Золотарёва Оксана Сергеевна</w:t>
            </w:r>
          </w:p>
        </w:tc>
        <w:tc>
          <w:tcPr>
            <w:tcW w:w="5245" w:type="dxa"/>
          </w:tcPr>
          <w:p w:rsidR="00BC6D5B" w:rsidRPr="00EC18D5" w:rsidRDefault="00624467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 xml:space="preserve">Донской государственный аграрный </w:t>
            </w:r>
            <w:proofErr w:type="gramStart"/>
            <w:r w:rsidRPr="00EC18D5">
              <w:rPr>
                <w:rFonts w:eastAsia="Calibri"/>
                <w:sz w:val="28"/>
                <w:szCs w:val="28"/>
              </w:rPr>
              <w:t>университет  (</w:t>
            </w:r>
            <w:proofErr w:type="gramEnd"/>
            <w:r w:rsidRPr="00EC18D5">
              <w:rPr>
                <w:rFonts w:eastAsia="Calibri"/>
                <w:sz w:val="28"/>
                <w:szCs w:val="28"/>
              </w:rPr>
              <w:t>Дон</w:t>
            </w:r>
            <w:r w:rsidR="00D84771" w:rsidRPr="00EC18D5">
              <w:rPr>
                <w:rFonts w:eastAsia="Calibri"/>
                <w:sz w:val="28"/>
                <w:szCs w:val="28"/>
              </w:rPr>
              <w:t xml:space="preserve"> </w:t>
            </w:r>
            <w:r w:rsidRPr="00EC18D5">
              <w:rPr>
                <w:rFonts w:eastAsia="Calibri"/>
                <w:sz w:val="28"/>
                <w:szCs w:val="28"/>
              </w:rPr>
              <w:t>ГАУ)</w:t>
            </w:r>
          </w:p>
        </w:tc>
      </w:tr>
      <w:tr w:rsidR="00BC6D5B" w:rsidRPr="00B24C2E" w:rsidTr="00EC18D5">
        <w:tc>
          <w:tcPr>
            <w:tcW w:w="594" w:type="dxa"/>
          </w:tcPr>
          <w:p w:rsidR="00BC6D5B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651" w:type="dxa"/>
          </w:tcPr>
          <w:p w:rsidR="00BC6D5B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Карташова Снежана Александровна</w:t>
            </w:r>
          </w:p>
        </w:tc>
        <w:tc>
          <w:tcPr>
            <w:tcW w:w="5245" w:type="dxa"/>
          </w:tcPr>
          <w:p w:rsidR="00BC6D5B" w:rsidRPr="00EC18D5" w:rsidRDefault="00085E10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Профессиональный лицей №37 г. Шахты</w:t>
            </w:r>
          </w:p>
        </w:tc>
      </w:tr>
      <w:tr w:rsidR="00624467" w:rsidRPr="00B24C2E" w:rsidTr="00EC18D5">
        <w:tc>
          <w:tcPr>
            <w:tcW w:w="594" w:type="dxa"/>
          </w:tcPr>
          <w:p w:rsidR="00624467" w:rsidRPr="00EC18D5" w:rsidRDefault="00624467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651" w:type="dxa"/>
          </w:tcPr>
          <w:p w:rsidR="00624467" w:rsidRPr="00EC18D5" w:rsidRDefault="00624467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Костина Ольга Владимировна</w:t>
            </w:r>
          </w:p>
        </w:tc>
        <w:tc>
          <w:tcPr>
            <w:tcW w:w="5245" w:type="dxa"/>
          </w:tcPr>
          <w:p w:rsidR="00624467" w:rsidRPr="00EC18D5" w:rsidRDefault="00624467">
            <w:pPr>
              <w:rPr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Рост ГМУ колледж</w:t>
            </w:r>
            <w:r w:rsidR="00085E10" w:rsidRPr="00EC18D5">
              <w:rPr>
                <w:rFonts w:eastAsia="Calibri"/>
                <w:sz w:val="28"/>
                <w:szCs w:val="28"/>
              </w:rPr>
              <w:t xml:space="preserve"> (медицинский </w:t>
            </w:r>
            <w:proofErr w:type="gramStart"/>
            <w:r w:rsidR="00085E10" w:rsidRPr="00EC18D5">
              <w:rPr>
                <w:rFonts w:eastAsia="Calibri"/>
                <w:sz w:val="28"/>
                <w:szCs w:val="28"/>
              </w:rPr>
              <w:t xml:space="preserve">колледж)   </w:t>
            </w:r>
            <w:proofErr w:type="gramEnd"/>
            <w:r w:rsidR="00085E10" w:rsidRPr="00EC18D5">
              <w:rPr>
                <w:rFonts w:eastAsia="Calibri"/>
                <w:sz w:val="28"/>
                <w:szCs w:val="28"/>
              </w:rPr>
              <w:t xml:space="preserve">            г. Ростов-на-Дону</w:t>
            </w:r>
          </w:p>
        </w:tc>
      </w:tr>
      <w:tr w:rsidR="00624467" w:rsidRPr="00B24C2E" w:rsidTr="00EC18D5">
        <w:tc>
          <w:tcPr>
            <w:tcW w:w="594" w:type="dxa"/>
          </w:tcPr>
          <w:p w:rsidR="00624467" w:rsidRPr="00EC18D5" w:rsidRDefault="00624467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651" w:type="dxa"/>
          </w:tcPr>
          <w:p w:rsidR="00624467" w:rsidRPr="00EC18D5" w:rsidRDefault="00624467" w:rsidP="00B24C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C18D5">
              <w:rPr>
                <w:rFonts w:eastAsia="Calibri"/>
                <w:sz w:val="28"/>
                <w:szCs w:val="28"/>
              </w:rPr>
              <w:t>Мирошникова</w:t>
            </w:r>
            <w:proofErr w:type="spellEnd"/>
            <w:r w:rsidRPr="00EC18D5">
              <w:rPr>
                <w:rFonts w:eastAsia="Calibri"/>
                <w:sz w:val="28"/>
                <w:szCs w:val="28"/>
              </w:rPr>
              <w:t xml:space="preserve"> Полина Петровна</w:t>
            </w:r>
          </w:p>
        </w:tc>
        <w:tc>
          <w:tcPr>
            <w:tcW w:w="5245" w:type="dxa"/>
          </w:tcPr>
          <w:p w:rsidR="00624467" w:rsidRPr="00EC18D5" w:rsidRDefault="00624467">
            <w:pPr>
              <w:rPr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Рост ГМУ колледж</w:t>
            </w:r>
            <w:r w:rsidR="00085E10" w:rsidRPr="00EC18D5">
              <w:rPr>
                <w:rFonts w:eastAsia="Calibri"/>
                <w:sz w:val="28"/>
                <w:szCs w:val="28"/>
              </w:rPr>
              <w:t xml:space="preserve"> (медицинский </w:t>
            </w:r>
            <w:proofErr w:type="gramStart"/>
            <w:r w:rsidR="00085E10" w:rsidRPr="00EC18D5">
              <w:rPr>
                <w:rFonts w:eastAsia="Calibri"/>
                <w:sz w:val="28"/>
                <w:szCs w:val="28"/>
              </w:rPr>
              <w:t xml:space="preserve">колледж)   </w:t>
            </w:r>
            <w:proofErr w:type="gramEnd"/>
            <w:r w:rsidR="00085E10" w:rsidRPr="00EC18D5">
              <w:rPr>
                <w:rFonts w:eastAsia="Calibri"/>
                <w:sz w:val="28"/>
                <w:szCs w:val="28"/>
              </w:rPr>
              <w:t xml:space="preserve">            г. Ростов-на-Дону</w:t>
            </w:r>
          </w:p>
        </w:tc>
      </w:tr>
      <w:tr w:rsidR="00BC6D5B" w:rsidRPr="00B24C2E" w:rsidTr="00EC18D5">
        <w:tc>
          <w:tcPr>
            <w:tcW w:w="594" w:type="dxa"/>
          </w:tcPr>
          <w:p w:rsidR="00BC6D5B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651" w:type="dxa"/>
          </w:tcPr>
          <w:p w:rsidR="00BC6D5B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Плешакова Илона Владимировна</w:t>
            </w:r>
          </w:p>
        </w:tc>
        <w:tc>
          <w:tcPr>
            <w:tcW w:w="5245" w:type="dxa"/>
          </w:tcPr>
          <w:p w:rsidR="00BC6D5B" w:rsidRPr="00EC18D5" w:rsidRDefault="00624467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Таганрогский педагогический институт им. А.П. Чехова</w:t>
            </w:r>
          </w:p>
        </w:tc>
      </w:tr>
      <w:tr w:rsidR="00BC6D5B" w:rsidRPr="00B24C2E" w:rsidTr="00EC18D5">
        <w:tc>
          <w:tcPr>
            <w:tcW w:w="594" w:type="dxa"/>
          </w:tcPr>
          <w:p w:rsidR="00BC6D5B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651" w:type="dxa"/>
          </w:tcPr>
          <w:p w:rsidR="00BC6D5B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C18D5">
              <w:rPr>
                <w:rFonts w:eastAsia="Calibri"/>
                <w:sz w:val="28"/>
                <w:szCs w:val="28"/>
              </w:rPr>
              <w:t>Подосинников</w:t>
            </w:r>
            <w:proofErr w:type="spellEnd"/>
            <w:r w:rsidRPr="00EC18D5">
              <w:rPr>
                <w:rFonts w:eastAsia="Calibri"/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5245" w:type="dxa"/>
          </w:tcPr>
          <w:p w:rsidR="00BC6D5B" w:rsidRPr="00EC18D5" w:rsidRDefault="002F711D" w:rsidP="005C7188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Новочерка</w:t>
            </w:r>
            <w:r w:rsidR="005C7188" w:rsidRPr="00EC18D5">
              <w:rPr>
                <w:rFonts w:eastAsia="Calibri"/>
                <w:sz w:val="28"/>
                <w:szCs w:val="28"/>
              </w:rPr>
              <w:t>сский политехнический колледж ЮРГПУ</w:t>
            </w:r>
            <w:r w:rsidRPr="00EC18D5">
              <w:rPr>
                <w:rFonts w:eastAsia="Calibri"/>
                <w:sz w:val="28"/>
                <w:szCs w:val="28"/>
              </w:rPr>
              <w:t xml:space="preserve"> имени М. И. Платова</w:t>
            </w:r>
          </w:p>
        </w:tc>
      </w:tr>
      <w:tr w:rsidR="00BC6D5B" w:rsidRPr="00B24C2E" w:rsidTr="00EC18D5">
        <w:tc>
          <w:tcPr>
            <w:tcW w:w="594" w:type="dxa"/>
          </w:tcPr>
          <w:p w:rsidR="00BC6D5B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651" w:type="dxa"/>
          </w:tcPr>
          <w:p w:rsidR="00BC6D5B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C18D5">
              <w:rPr>
                <w:rFonts w:eastAsia="Calibri"/>
                <w:sz w:val="28"/>
                <w:szCs w:val="28"/>
              </w:rPr>
              <w:t>Покидышева</w:t>
            </w:r>
            <w:proofErr w:type="spellEnd"/>
            <w:r w:rsidRPr="00EC18D5">
              <w:rPr>
                <w:rFonts w:eastAsia="Calibri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5245" w:type="dxa"/>
          </w:tcPr>
          <w:p w:rsidR="00BC6D5B" w:rsidRPr="00EC18D5" w:rsidRDefault="00182693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Всероссийский государственный университет юстиции г. Ростов-на-Дону</w:t>
            </w:r>
          </w:p>
        </w:tc>
      </w:tr>
      <w:tr w:rsidR="00BC6D5B" w:rsidRPr="00B24C2E" w:rsidTr="00EC18D5">
        <w:tc>
          <w:tcPr>
            <w:tcW w:w="594" w:type="dxa"/>
          </w:tcPr>
          <w:p w:rsidR="00BC6D5B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651" w:type="dxa"/>
          </w:tcPr>
          <w:p w:rsidR="00BC6D5B" w:rsidRPr="00EC18D5" w:rsidRDefault="002F711D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Романовский Владимир Сергеевич</w:t>
            </w:r>
          </w:p>
        </w:tc>
        <w:tc>
          <w:tcPr>
            <w:tcW w:w="5245" w:type="dxa"/>
          </w:tcPr>
          <w:p w:rsidR="00BC6D5B" w:rsidRPr="00EC18D5" w:rsidRDefault="002F711D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Донской государственный технический университет     г. Ростов-на-Дону</w:t>
            </w:r>
          </w:p>
        </w:tc>
      </w:tr>
      <w:tr w:rsidR="00BC6D5B" w:rsidRPr="00B24C2E" w:rsidTr="00EC18D5">
        <w:tc>
          <w:tcPr>
            <w:tcW w:w="594" w:type="dxa"/>
          </w:tcPr>
          <w:p w:rsidR="00BC6D5B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651" w:type="dxa"/>
          </w:tcPr>
          <w:p w:rsidR="00BC6D5B" w:rsidRPr="00EC18D5" w:rsidRDefault="002F711D" w:rsidP="00B24C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C18D5">
              <w:rPr>
                <w:rFonts w:eastAsia="Calibri"/>
                <w:sz w:val="28"/>
                <w:szCs w:val="28"/>
              </w:rPr>
              <w:t>Садикова</w:t>
            </w:r>
            <w:proofErr w:type="spellEnd"/>
            <w:r w:rsidRPr="00EC18D5">
              <w:rPr>
                <w:rFonts w:eastAsia="Calibri"/>
                <w:sz w:val="28"/>
                <w:szCs w:val="28"/>
              </w:rPr>
              <w:t xml:space="preserve"> Юлия Константиновна</w:t>
            </w:r>
          </w:p>
        </w:tc>
        <w:tc>
          <w:tcPr>
            <w:tcW w:w="5245" w:type="dxa"/>
          </w:tcPr>
          <w:p w:rsidR="00BC6D5B" w:rsidRPr="00EC18D5" w:rsidRDefault="00085E10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Политехнический колледж Шахтинского института (филиал) ЮРГПУ (</w:t>
            </w:r>
            <w:proofErr w:type="gramStart"/>
            <w:r w:rsidRPr="00EC18D5">
              <w:rPr>
                <w:rFonts w:eastAsia="Calibri"/>
                <w:sz w:val="28"/>
                <w:szCs w:val="28"/>
              </w:rPr>
              <w:t>НПИ)</w:t>
            </w:r>
            <w:r w:rsidR="005C7188" w:rsidRPr="00EC18D5">
              <w:rPr>
                <w:rFonts w:eastAsia="Calibri"/>
                <w:sz w:val="28"/>
                <w:szCs w:val="28"/>
              </w:rPr>
              <w:t xml:space="preserve">   </w:t>
            </w:r>
            <w:proofErr w:type="gramEnd"/>
            <w:r w:rsidR="005C7188" w:rsidRPr="00EC18D5">
              <w:rPr>
                <w:rFonts w:eastAsia="Calibri"/>
                <w:sz w:val="28"/>
                <w:szCs w:val="28"/>
              </w:rPr>
              <w:t xml:space="preserve">                            </w:t>
            </w:r>
            <w:r w:rsidRPr="00EC18D5">
              <w:rPr>
                <w:rFonts w:eastAsia="Calibri"/>
                <w:sz w:val="28"/>
                <w:szCs w:val="28"/>
              </w:rPr>
              <w:t xml:space="preserve"> им. М.И. Платова</w:t>
            </w:r>
          </w:p>
        </w:tc>
      </w:tr>
      <w:tr w:rsidR="00BC6D5B" w:rsidRPr="00B24C2E" w:rsidTr="00EC18D5">
        <w:tc>
          <w:tcPr>
            <w:tcW w:w="594" w:type="dxa"/>
          </w:tcPr>
          <w:p w:rsidR="00BC6D5B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651" w:type="dxa"/>
          </w:tcPr>
          <w:p w:rsidR="00BC6D5B" w:rsidRPr="00EC18D5" w:rsidRDefault="002F711D" w:rsidP="00B24C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C18D5">
              <w:rPr>
                <w:rFonts w:eastAsia="Calibri"/>
                <w:sz w:val="28"/>
                <w:szCs w:val="28"/>
              </w:rPr>
              <w:t>Смолякова</w:t>
            </w:r>
            <w:proofErr w:type="spellEnd"/>
            <w:r w:rsidRPr="00EC18D5">
              <w:rPr>
                <w:rFonts w:eastAsia="Calibri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245" w:type="dxa"/>
          </w:tcPr>
          <w:p w:rsidR="00BC6D5B" w:rsidRPr="00EC18D5" w:rsidRDefault="00182693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 xml:space="preserve">Колледж экономики и сервиса </w:t>
            </w:r>
            <w:proofErr w:type="spellStart"/>
            <w:r w:rsidRPr="00EC18D5">
              <w:rPr>
                <w:rFonts w:eastAsia="Calibri"/>
                <w:sz w:val="28"/>
                <w:szCs w:val="28"/>
              </w:rPr>
              <w:t>ИСОиП</w:t>
            </w:r>
            <w:proofErr w:type="spellEnd"/>
            <w:r w:rsidRPr="00EC18D5">
              <w:rPr>
                <w:rFonts w:eastAsia="Calibri"/>
                <w:sz w:val="28"/>
                <w:szCs w:val="28"/>
              </w:rPr>
              <w:t xml:space="preserve"> ДГТУ г. Шахты</w:t>
            </w:r>
          </w:p>
        </w:tc>
      </w:tr>
      <w:tr w:rsidR="00BC6D5B" w:rsidRPr="00B24C2E" w:rsidTr="00EC18D5">
        <w:tc>
          <w:tcPr>
            <w:tcW w:w="594" w:type="dxa"/>
          </w:tcPr>
          <w:p w:rsidR="00BC6D5B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651" w:type="dxa"/>
          </w:tcPr>
          <w:p w:rsidR="00BC6D5B" w:rsidRPr="00EC18D5" w:rsidRDefault="002F711D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Суворов Иван Алексеевич</w:t>
            </w:r>
          </w:p>
        </w:tc>
        <w:tc>
          <w:tcPr>
            <w:tcW w:w="5245" w:type="dxa"/>
          </w:tcPr>
          <w:p w:rsidR="002F711D" w:rsidRPr="00EC18D5" w:rsidRDefault="002F711D" w:rsidP="002F711D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"Саратовская государственна</w:t>
            </w:r>
            <w:bookmarkStart w:id="0" w:name="_GoBack"/>
            <w:bookmarkEnd w:id="0"/>
            <w:r w:rsidRPr="00EC18D5">
              <w:rPr>
                <w:rFonts w:eastAsia="Calibri"/>
                <w:sz w:val="28"/>
                <w:szCs w:val="28"/>
              </w:rPr>
              <w:t>я юридическая академия"</w:t>
            </w:r>
          </w:p>
          <w:p w:rsidR="00BC6D5B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C6D5B" w:rsidRPr="00B24C2E" w:rsidTr="00EC18D5">
        <w:tc>
          <w:tcPr>
            <w:tcW w:w="594" w:type="dxa"/>
          </w:tcPr>
          <w:p w:rsidR="00BC6D5B" w:rsidRPr="00EC18D5" w:rsidRDefault="00BC6D5B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651" w:type="dxa"/>
          </w:tcPr>
          <w:p w:rsidR="00BC6D5B" w:rsidRPr="00EC18D5" w:rsidRDefault="002F711D" w:rsidP="00B24C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C18D5">
              <w:rPr>
                <w:rFonts w:eastAsia="Calibri"/>
                <w:sz w:val="28"/>
                <w:szCs w:val="28"/>
              </w:rPr>
              <w:t>Тестин</w:t>
            </w:r>
            <w:proofErr w:type="spellEnd"/>
            <w:r w:rsidRPr="00EC18D5">
              <w:rPr>
                <w:rFonts w:eastAsia="Calibri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5245" w:type="dxa"/>
          </w:tcPr>
          <w:p w:rsidR="00BC6D5B" w:rsidRPr="00EC18D5" w:rsidRDefault="002F711D" w:rsidP="00B24C2E">
            <w:pPr>
              <w:rPr>
                <w:rFonts w:eastAsia="Calibri"/>
                <w:sz w:val="28"/>
                <w:szCs w:val="28"/>
              </w:rPr>
            </w:pPr>
            <w:r w:rsidRPr="00EC18D5">
              <w:rPr>
                <w:rFonts w:eastAsia="Calibri"/>
                <w:sz w:val="28"/>
                <w:szCs w:val="28"/>
              </w:rPr>
              <w:t>Новочеркасский</w:t>
            </w:r>
            <w:r w:rsidR="005C7188" w:rsidRPr="00EC18D5">
              <w:rPr>
                <w:rFonts w:eastAsia="Calibri"/>
                <w:sz w:val="28"/>
                <w:szCs w:val="28"/>
              </w:rPr>
              <w:t xml:space="preserve"> политехнический колледж ЮРГПУ</w:t>
            </w:r>
            <w:r w:rsidRPr="00EC18D5">
              <w:rPr>
                <w:rFonts w:eastAsia="Calibri"/>
                <w:sz w:val="28"/>
                <w:szCs w:val="28"/>
              </w:rPr>
              <w:t xml:space="preserve"> имени М. И. Платова</w:t>
            </w:r>
          </w:p>
        </w:tc>
      </w:tr>
    </w:tbl>
    <w:p w:rsidR="007A6457" w:rsidRDefault="007A6457" w:rsidP="00EC18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6457" w:rsidSect="00BC6D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1ECB7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27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6227"/>
        </w:tabs>
        <w:ind w:left="730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  <w:color w:val="0A110F"/>
        <w:spacing w:val="4"/>
        <w:w w:val="95"/>
        <w:sz w:val="28"/>
        <w:szCs w:val="28"/>
        <w:lang w:val="ru-RU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547" w:hanging="360"/>
      </w:pPr>
      <w:rPr>
        <w:rFonts w:ascii="Symbol" w:hAnsi="Symbol" w:cs="Symbol" w:hint="default"/>
        <w:color w:val="000000"/>
        <w:w w:val="95"/>
        <w:sz w:val="28"/>
        <w:szCs w:val="28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2.%1."/>
      <w:lvlJc w:val="left"/>
      <w:pPr>
        <w:tabs>
          <w:tab w:val="num" w:pos="0"/>
        </w:tabs>
        <w:ind w:left="786" w:hanging="360"/>
      </w:pPr>
      <w:rPr>
        <w:rFonts w:hint="default"/>
        <w:b/>
        <w:sz w:val="28"/>
        <w:szCs w:val="28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275" w:hanging="360"/>
      </w:pPr>
      <w:rPr>
        <w:rFonts w:ascii="Symbol" w:hAnsi="Symbol" w:cs="Symbol" w:hint="default"/>
        <w:color w:val="000000"/>
        <w:w w:val="95"/>
        <w:sz w:val="28"/>
        <w:szCs w:val="28"/>
        <w:lang w:val="ru-RU"/>
      </w:rPr>
    </w:lvl>
  </w:abstractNum>
  <w:abstractNum w:abstractNumId="12">
    <w:nsid w:val="01E96E5C"/>
    <w:multiLevelType w:val="multilevel"/>
    <w:tmpl w:val="E7288B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323232"/>
      </w:rPr>
    </w:lvl>
  </w:abstractNum>
  <w:abstractNum w:abstractNumId="13">
    <w:nsid w:val="05EA1F10"/>
    <w:multiLevelType w:val="hybridMultilevel"/>
    <w:tmpl w:val="BB18F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A5604"/>
    <w:multiLevelType w:val="hybridMultilevel"/>
    <w:tmpl w:val="342862A2"/>
    <w:lvl w:ilvl="0" w:tplc="EF3433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7C5031"/>
    <w:multiLevelType w:val="hybridMultilevel"/>
    <w:tmpl w:val="94F86A44"/>
    <w:lvl w:ilvl="0" w:tplc="D98A000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12E46F8C"/>
    <w:multiLevelType w:val="hybridMultilevel"/>
    <w:tmpl w:val="3E90A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1C6B7D"/>
    <w:multiLevelType w:val="multilevel"/>
    <w:tmpl w:val="3FB461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>
    <w:nsid w:val="19504B09"/>
    <w:multiLevelType w:val="hybridMultilevel"/>
    <w:tmpl w:val="AAAE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23A89"/>
    <w:multiLevelType w:val="multilevel"/>
    <w:tmpl w:val="306CE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24ED5DD5"/>
    <w:multiLevelType w:val="hybridMultilevel"/>
    <w:tmpl w:val="DC3EB222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26FC5E59"/>
    <w:multiLevelType w:val="hybridMultilevel"/>
    <w:tmpl w:val="95F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E6206"/>
    <w:multiLevelType w:val="hybridMultilevel"/>
    <w:tmpl w:val="B30AFF76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40681A98"/>
    <w:multiLevelType w:val="hybridMultilevel"/>
    <w:tmpl w:val="DF66EC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A15439F"/>
    <w:multiLevelType w:val="hybridMultilevel"/>
    <w:tmpl w:val="F7D071DC"/>
    <w:lvl w:ilvl="0" w:tplc="EF3433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8609F6"/>
    <w:multiLevelType w:val="hybridMultilevel"/>
    <w:tmpl w:val="81D4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045EC"/>
    <w:multiLevelType w:val="hybridMultilevel"/>
    <w:tmpl w:val="28661994"/>
    <w:lvl w:ilvl="0" w:tplc="9600F0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9600F0A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B6F02"/>
    <w:multiLevelType w:val="hybridMultilevel"/>
    <w:tmpl w:val="0D7EFD7C"/>
    <w:lvl w:ilvl="0" w:tplc="9600F0A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A4A8D"/>
    <w:multiLevelType w:val="hybridMultilevel"/>
    <w:tmpl w:val="52C013FE"/>
    <w:lvl w:ilvl="0" w:tplc="9600F0A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9600F0AE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7E5EE1"/>
    <w:multiLevelType w:val="hybridMultilevel"/>
    <w:tmpl w:val="3D96228C"/>
    <w:lvl w:ilvl="0" w:tplc="9600F0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E46AE"/>
    <w:multiLevelType w:val="hybridMultilevel"/>
    <w:tmpl w:val="6F7EC5C4"/>
    <w:lvl w:ilvl="0" w:tplc="9600F0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93A8F"/>
    <w:multiLevelType w:val="hybridMultilevel"/>
    <w:tmpl w:val="EBA80FC8"/>
    <w:lvl w:ilvl="0" w:tplc="F580C61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724A447F"/>
    <w:multiLevelType w:val="hybridMultilevel"/>
    <w:tmpl w:val="19260E3C"/>
    <w:lvl w:ilvl="0" w:tplc="9600F0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52ED7"/>
    <w:multiLevelType w:val="hybridMultilevel"/>
    <w:tmpl w:val="1660A8FC"/>
    <w:lvl w:ilvl="0" w:tplc="5EDC8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603C7"/>
    <w:multiLevelType w:val="hybridMultilevel"/>
    <w:tmpl w:val="2006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97554"/>
    <w:multiLevelType w:val="hybridMultilevel"/>
    <w:tmpl w:val="DD105816"/>
    <w:lvl w:ilvl="0" w:tplc="A1D85278">
      <w:numFmt w:val="bullet"/>
      <w:lvlText w:val="-"/>
      <w:lvlJc w:val="left"/>
      <w:pPr>
        <w:ind w:left="254" w:hanging="415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1" w:tplc="2506C422">
      <w:numFmt w:val="bullet"/>
      <w:lvlText w:val="•"/>
      <w:lvlJc w:val="left"/>
      <w:pPr>
        <w:ind w:left="1294" w:hanging="415"/>
      </w:pPr>
      <w:rPr>
        <w:rFonts w:hint="default"/>
        <w:lang w:val="ru-RU" w:eastAsia="ru-RU" w:bidi="ru-RU"/>
      </w:rPr>
    </w:lvl>
    <w:lvl w:ilvl="2" w:tplc="C4B4D932">
      <w:numFmt w:val="bullet"/>
      <w:lvlText w:val="•"/>
      <w:lvlJc w:val="left"/>
      <w:pPr>
        <w:ind w:left="2329" w:hanging="415"/>
      </w:pPr>
      <w:rPr>
        <w:rFonts w:hint="default"/>
        <w:lang w:val="ru-RU" w:eastAsia="ru-RU" w:bidi="ru-RU"/>
      </w:rPr>
    </w:lvl>
    <w:lvl w:ilvl="3" w:tplc="EB0EF67E">
      <w:numFmt w:val="bullet"/>
      <w:lvlText w:val="•"/>
      <w:lvlJc w:val="left"/>
      <w:pPr>
        <w:ind w:left="3364" w:hanging="415"/>
      </w:pPr>
      <w:rPr>
        <w:rFonts w:hint="default"/>
        <w:lang w:val="ru-RU" w:eastAsia="ru-RU" w:bidi="ru-RU"/>
      </w:rPr>
    </w:lvl>
    <w:lvl w:ilvl="4" w:tplc="D22C8756">
      <w:numFmt w:val="bullet"/>
      <w:lvlText w:val="•"/>
      <w:lvlJc w:val="left"/>
      <w:pPr>
        <w:ind w:left="4399" w:hanging="415"/>
      </w:pPr>
      <w:rPr>
        <w:rFonts w:hint="default"/>
        <w:lang w:val="ru-RU" w:eastAsia="ru-RU" w:bidi="ru-RU"/>
      </w:rPr>
    </w:lvl>
    <w:lvl w:ilvl="5" w:tplc="5A2E2B0E">
      <w:numFmt w:val="bullet"/>
      <w:lvlText w:val="•"/>
      <w:lvlJc w:val="left"/>
      <w:pPr>
        <w:ind w:left="5434" w:hanging="415"/>
      </w:pPr>
      <w:rPr>
        <w:rFonts w:hint="default"/>
        <w:lang w:val="ru-RU" w:eastAsia="ru-RU" w:bidi="ru-RU"/>
      </w:rPr>
    </w:lvl>
    <w:lvl w:ilvl="6" w:tplc="03FC1F4E">
      <w:numFmt w:val="bullet"/>
      <w:lvlText w:val="•"/>
      <w:lvlJc w:val="left"/>
      <w:pPr>
        <w:ind w:left="6469" w:hanging="415"/>
      </w:pPr>
      <w:rPr>
        <w:rFonts w:hint="default"/>
        <w:lang w:val="ru-RU" w:eastAsia="ru-RU" w:bidi="ru-RU"/>
      </w:rPr>
    </w:lvl>
    <w:lvl w:ilvl="7" w:tplc="3380321E">
      <w:numFmt w:val="bullet"/>
      <w:lvlText w:val="•"/>
      <w:lvlJc w:val="left"/>
      <w:pPr>
        <w:ind w:left="7504" w:hanging="415"/>
      </w:pPr>
      <w:rPr>
        <w:rFonts w:hint="default"/>
        <w:lang w:val="ru-RU" w:eastAsia="ru-RU" w:bidi="ru-RU"/>
      </w:rPr>
    </w:lvl>
    <w:lvl w:ilvl="8" w:tplc="37F2A720">
      <w:numFmt w:val="bullet"/>
      <w:lvlText w:val="•"/>
      <w:lvlJc w:val="left"/>
      <w:pPr>
        <w:ind w:left="8539" w:hanging="415"/>
      </w:pPr>
      <w:rPr>
        <w:rFonts w:hint="default"/>
        <w:lang w:val="ru-RU" w:eastAsia="ru-RU" w:bidi="ru-RU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7"/>
  </w:num>
  <w:num w:numId="8">
    <w:abstractNumId w:val="32"/>
  </w:num>
  <w:num w:numId="9">
    <w:abstractNumId w:val="3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4"/>
  </w:num>
  <w:num w:numId="13">
    <w:abstractNumId w:val="25"/>
  </w:num>
  <w:num w:numId="14">
    <w:abstractNumId w:val="26"/>
  </w:num>
  <w:num w:numId="15">
    <w:abstractNumId w:val="29"/>
  </w:num>
  <w:num w:numId="16">
    <w:abstractNumId w:val="30"/>
  </w:num>
  <w:num w:numId="17">
    <w:abstractNumId w:val="28"/>
  </w:num>
  <w:num w:numId="18">
    <w:abstractNumId w:val="17"/>
  </w:num>
  <w:num w:numId="19">
    <w:abstractNumId w:val="22"/>
  </w:num>
  <w:num w:numId="20">
    <w:abstractNumId w:val="20"/>
  </w:num>
  <w:num w:numId="21">
    <w:abstractNumId w:val="12"/>
  </w:num>
  <w:num w:numId="22">
    <w:abstractNumId w:val="18"/>
  </w:num>
  <w:num w:numId="23">
    <w:abstractNumId w:val="24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3"/>
  </w:num>
  <w:num w:numId="36">
    <w:abstractNumId w:val="31"/>
  </w:num>
  <w:num w:numId="37">
    <w:abstractNumId w:val="14"/>
  </w:num>
  <w:num w:numId="38">
    <w:abstractNumId w:val="15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38CC"/>
    <w:rsid w:val="00004A86"/>
    <w:rsid w:val="00011ABF"/>
    <w:rsid w:val="000129E2"/>
    <w:rsid w:val="000249C5"/>
    <w:rsid w:val="00045BE1"/>
    <w:rsid w:val="00085E10"/>
    <w:rsid w:val="000A3EF4"/>
    <w:rsid w:val="000B716B"/>
    <w:rsid w:val="000E5557"/>
    <w:rsid w:val="000F3809"/>
    <w:rsid w:val="00106CE1"/>
    <w:rsid w:val="0014627D"/>
    <w:rsid w:val="001532FA"/>
    <w:rsid w:val="00182693"/>
    <w:rsid w:val="001B4968"/>
    <w:rsid w:val="001D280D"/>
    <w:rsid w:val="001E7112"/>
    <w:rsid w:val="002024E8"/>
    <w:rsid w:val="00206CAD"/>
    <w:rsid w:val="00236D5C"/>
    <w:rsid w:val="00236EE7"/>
    <w:rsid w:val="0024150D"/>
    <w:rsid w:val="00251EE6"/>
    <w:rsid w:val="002932A8"/>
    <w:rsid w:val="002953B7"/>
    <w:rsid w:val="002A7887"/>
    <w:rsid w:val="002B59E0"/>
    <w:rsid w:val="002C232E"/>
    <w:rsid w:val="002F711D"/>
    <w:rsid w:val="003177C9"/>
    <w:rsid w:val="0032157C"/>
    <w:rsid w:val="00325338"/>
    <w:rsid w:val="00336303"/>
    <w:rsid w:val="00343C12"/>
    <w:rsid w:val="00376A5C"/>
    <w:rsid w:val="003B2AC0"/>
    <w:rsid w:val="003B4E35"/>
    <w:rsid w:val="003D7407"/>
    <w:rsid w:val="004178E4"/>
    <w:rsid w:val="00433FDA"/>
    <w:rsid w:val="00440F45"/>
    <w:rsid w:val="004466F2"/>
    <w:rsid w:val="00480D9A"/>
    <w:rsid w:val="0048411F"/>
    <w:rsid w:val="00485109"/>
    <w:rsid w:val="004A2973"/>
    <w:rsid w:val="004E123D"/>
    <w:rsid w:val="00500267"/>
    <w:rsid w:val="0050510A"/>
    <w:rsid w:val="0052288F"/>
    <w:rsid w:val="00526F70"/>
    <w:rsid w:val="00540754"/>
    <w:rsid w:val="00560BB6"/>
    <w:rsid w:val="005730BF"/>
    <w:rsid w:val="005751AD"/>
    <w:rsid w:val="00576938"/>
    <w:rsid w:val="005922DB"/>
    <w:rsid w:val="005971F0"/>
    <w:rsid w:val="005B0956"/>
    <w:rsid w:val="005B6A47"/>
    <w:rsid w:val="005C49D7"/>
    <w:rsid w:val="005C7188"/>
    <w:rsid w:val="005D0C37"/>
    <w:rsid w:val="00614210"/>
    <w:rsid w:val="00624467"/>
    <w:rsid w:val="00625637"/>
    <w:rsid w:val="006709B2"/>
    <w:rsid w:val="00680ED7"/>
    <w:rsid w:val="00682522"/>
    <w:rsid w:val="0068576C"/>
    <w:rsid w:val="0069027B"/>
    <w:rsid w:val="00693927"/>
    <w:rsid w:val="006A7B93"/>
    <w:rsid w:val="006B0DA9"/>
    <w:rsid w:val="006B1E81"/>
    <w:rsid w:val="006D36C1"/>
    <w:rsid w:val="006E263C"/>
    <w:rsid w:val="006E38CC"/>
    <w:rsid w:val="00701674"/>
    <w:rsid w:val="00715899"/>
    <w:rsid w:val="00725D9F"/>
    <w:rsid w:val="00752B66"/>
    <w:rsid w:val="00784F33"/>
    <w:rsid w:val="007A6457"/>
    <w:rsid w:val="007C4B67"/>
    <w:rsid w:val="007C527F"/>
    <w:rsid w:val="007D7599"/>
    <w:rsid w:val="007F4C46"/>
    <w:rsid w:val="00820AF3"/>
    <w:rsid w:val="00835CE5"/>
    <w:rsid w:val="00845428"/>
    <w:rsid w:val="0085790A"/>
    <w:rsid w:val="00871B1C"/>
    <w:rsid w:val="008829FE"/>
    <w:rsid w:val="008A0C54"/>
    <w:rsid w:val="008C3BE6"/>
    <w:rsid w:val="008C5B6C"/>
    <w:rsid w:val="009451D7"/>
    <w:rsid w:val="00967806"/>
    <w:rsid w:val="00974451"/>
    <w:rsid w:val="00996B82"/>
    <w:rsid w:val="009C45DA"/>
    <w:rsid w:val="009F2A26"/>
    <w:rsid w:val="00A04FC0"/>
    <w:rsid w:val="00A12F54"/>
    <w:rsid w:val="00A379A6"/>
    <w:rsid w:val="00A4067D"/>
    <w:rsid w:val="00A40AB2"/>
    <w:rsid w:val="00A4427B"/>
    <w:rsid w:val="00A46ABC"/>
    <w:rsid w:val="00A536C9"/>
    <w:rsid w:val="00A74F9C"/>
    <w:rsid w:val="00AB6A45"/>
    <w:rsid w:val="00AB6D29"/>
    <w:rsid w:val="00AE055B"/>
    <w:rsid w:val="00AE2B38"/>
    <w:rsid w:val="00AE7181"/>
    <w:rsid w:val="00B203A4"/>
    <w:rsid w:val="00B24C2E"/>
    <w:rsid w:val="00B24FD5"/>
    <w:rsid w:val="00B55B69"/>
    <w:rsid w:val="00B65E94"/>
    <w:rsid w:val="00BC3AB3"/>
    <w:rsid w:val="00BC6D5B"/>
    <w:rsid w:val="00BC75B4"/>
    <w:rsid w:val="00BE6966"/>
    <w:rsid w:val="00C12614"/>
    <w:rsid w:val="00C2780B"/>
    <w:rsid w:val="00C30ADC"/>
    <w:rsid w:val="00C328E8"/>
    <w:rsid w:val="00C32AB9"/>
    <w:rsid w:val="00C37782"/>
    <w:rsid w:val="00C41DC3"/>
    <w:rsid w:val="00C8254D"/>
    <w:rsid w:val="00C829AE"/>
    <w:rsid w:val="00C93ADF"/>
    <w:rsid w:val="00CB7409"/>
    <w:rsid w:val="00D179D1"/>
    <w:rsid w:val="00D24EFF"/>
    <w:rsid w:val="00D42A75"/>
    <w:rsid w:val="00D5258D"/>
    <w:rsid w:val="00D84771"/>
    <w:rsid w:val="00DA04A6"/>
    <w:rsid w:val="00DA35AD"/>
    <w:rsid w:val="00DD0EE5"/>
    <w:rsid w:val="00E011B4"/>
    <w:rsid w:val="00E17EA4"/>
    <w:rsid w:val="00E519D3"/>
    <w:rsid w:val="00E8373C"/>
    <w:rsid w:val="00E90CC1"/>
    <w:rsid w:val="00EA1591"/>
    <w:rsid w:val="00EC18D5"/>
    <w:rsid w:val="00ED0F36"/>
    <w:rsid w:val="00ED5661"/>
    <w:rsid w:val="00EF7644"/>
    <w:rsid w:val="00F21FEA"/>
    <w:rsid w:val="00F46DED"/>
    <w:rsid w:val="00F5267E"/>
    <w:rsid w:val="00FA72CF"/>
    <w:rsid w:val="00FB037E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A7E50-DCE1-4845-8BA9-DDC7B4FB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94"/>
  </w:style>
  <w:style w:type="paragraph" w:styleId="1">
    <w:name w:val="heading 1"/>
    <w:basedOn w:val="a"/>
    <w:next w:val="a"/>
    <w:link w:val="10"/>
    <w:qFormat/>
    <w:rsid w:val="00E17E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4210"/>
    <w:rPr>
      <w:color w:val="0000FF"/>
      <w:u w:val="single"/>
    </w:rPr>
  </w:style>
  <w:style w:type="character" w:customStyle="1" w:styleId="a5">
    <w:name w:val="Подпись к картинке_"/>
    <w:basedOn w:val="a0"/>
    <w:link w:val="a6"/>
    <w:rsid w:val="000A3EF4"/>
    <w:rPr>
      <w:rFonts w:eastAsia="Times New Roman"/>
      <w:spacing w:val="-4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0A3EF4"/>
    <w:pPr>
      <w:widowControl w:val="0"/>
      <w:shd w:val="clear" w:color="auto" w:fill="FFFFFF"/>
      <w:spacing w:after="0" w:line="0" w:lineRule="atLeast"/>
    </w:pPr>
    <w:rPr>
      <w:rFonts w:eastAsia="Times New Roman"/>
      <w:spacing w:val="-4"/>
    </w:rPr>
  </w:style>
  <w:style w:type="paragraph" w:styleId="a7">
    <w:name w:val="Balloon Text"/>
    <w:basedOn w:val="a"/>
    <w:link w:val="a8"/>
    <w:uiPriority w:val="99"/>
    <w:semiHidden/>
    <w:unhideWhenUsed/>
    <w:rsid w:val="003B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E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7EA4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table" w:styleId="a9">
    <w:name w:val="Table Grid"/>
    <w:basedOn w:val="a1"/>
    <w:uiPriority w:val="59"/>
    <w:rsid w:val="00E01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25D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1532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526F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">
    <w:name w:val="Сетка таблицы1"/>
    <w:basedOn w:val="a1"/>
    <w:next w:val="a9"/>
    <w:uiPriority w:val="39"/>
    <w:rsid w:val="00B24C2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78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62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81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4BF2-48B7-4CDD-AF76-909C1782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cp:lastModifiedBy>Ирина Гром</cp:lastModifiedBy>
  <cp:revision>67</cp:revision>
  <cp:lastPrinted>2019-08-23T13:30:00Z</cp:lastPrinted>
  <dcterms:created xsi:type="dcterms:W3CDTF">2014-09-05T07:32:00Z</dcterms:created>
  <dcterms:modified xsi:type="dcterms:W3CDTF">2019-08-30T14:31:00Z</dcterms:modified>
</cp:coreProperties>
</file>