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DD" w:rsidRDefault="00B24C2E" w:rsidP="00B24C2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24C2E">
        <w:rPr>
          <w:rFonts w:ascii="Times New Roman" w:eastAsia="Calibri" w:hAnsi="Times New Roman" w:cs="Times New Roman"/>
          <w:sz w:val="32"/>
          <w:szCs w:val="32"/>
        </w:rPr>
        <w:t>Информация МБОУ</w:t>
      </w:r>
      <w:r w:rsidR="00F73B53">
        <w:rPr>
          <w:rFonts w:ascii="Times New Roman" w:eastAsia="Calibri" w:hAnsi="Times New Roman" w:cs="Times New Roman"/>
          <w:sz w:val="32"/>
          <w:szCs w:val="32"/>
        </w:rPr>
        <w:t>УБ</w:t>
      </w:r>
      <w:r w:rsidR="002F7D45">
        <w:rPr>
          <w:rFonts w:ascii="Times New Roman" w:eastAsia="Calibri" w:hAnsi="Times New Roman" w:cs="Times New Roman"/>
          <w:sz w:val="32"/>
          <w:szCs w:val="32"/>
        </w:rPr>
        <w:t>СОШ</w:t>
      </w:r>
      <w:bookmarkStart w:id="0" w:name="_GoBack"/>
      <w:bookmarkEnd w:id="0"/>
      <w:r w:rsidR="00E475DD">
        <w:rPr>
          <w:rFonts w:ascii="Times New Roman" w:eastAsia="Calibri" w:hAnsi="Times New Roman" w:cs="Times New Roman"/>
          <w:sz w:val="32"/>
          <w:szCs w:val="32"/>
        </w:rPr>
        <w:t xml:space="preserve"> им. Героя СССР С.Я.Орехова</w:t>
      </w:r>
    </w:p>
    <w:p w:rsidR="00B24C2E" w:rsidRPr="00B24C2E" w:rsidRDefault="002F7D45" w:rsidP="00B24C2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24C2E" w:rsidRPr="00B24C2E">
        <w:rPr>
          <w:rFonts w:ascii="Times New Roman" w:eastAsia="Calibri" w:hAnsi="Times New Roman" w:cs="Times New Roman"/>
          <w:sz w:val="32"/>
          <w:szCs w:val="32"/>
        </w:rPr>
        <w:t>о выпускниках 11 класса</w:t>
      </w:r>
    </w:p>
    <w:tbl>
      <w:tblPr>
        <w:tblStyle w:val="11"/>
        <w:tblW w:w="11199" w:type="dxa"/>
        <w:tblInd w:w="-743" w:type="dxa"/>
        <w:tblLook w:val="04A0"/>
      </w:tblPr>
      <w:tblGrid>
        <w:gridCol w:w="851"/>
        <w:gridCol w:w="4673"/>
        <w:gridCol w:w="5675"/>
      </w:tblGrid>
      <w:tr w:rsidR="00B24C2E" w:rsidRPr="00B24C2E" w:rsidTr="00E71CD5">
        <w:tc>
          <w:tcPr>
            <w:tcW w:w="851" w:type="dxa"/>
          </w:tcPr>
          <w:p w:rsidR="00B24C2E" w:rsidRPr="00B24C2E" w:rsidRDefault="00B24C2E" w:rsidP="00B24C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673" w:type="dxa"/>
          </w:tcPr>
          <w:p w:rsidR="00B24C2E" w:rsidRPr="00B24C2E" w:rsidRDefault="00B24C2E" w:rsidP="00B24C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ФИО выпускника</w:t>
            </w:r>
          </w:p>
        </w:tc>
        <w:tc>
          <w:tcPr>
            <w:tcW w:w="5675" w:type="dxa"/>
          </w:tcPr>
          <w:p w:rsidR="00B24C2E" w:rsidRPr="00B24C2E" w:rsidRDefault="00B24C2E" w:rsidP="00B24C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Название учебного заведения</w:t>
            </w:r>
          </w:p>
        </w:tc>
      </w:tr>
      <w:tr w:rsidR="002F7D45" w:rsidRPr="00B24C2E" w:rsidTr="00E71CD5">
        <w:tc>
          <w:tcPr>
            <w:tcW w:w="851" w:type="dxa"/>
          </w:tcPr>
          <w:p w:rsidR="002F7D45" w:rsidRPr="004E1C94" w:rsidRDefault="002F7D45" w:rsidP="002F7D45">
            <w:pPr>
              <w:pStyle w:val="a3"/>
              <w:numPr>
                <w:ilvl w:val="0"/>
                <w:numId w:val="4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</w:tcPr>
          <w:p w:rsidR="002F7D45" w:rsidRPr="004E1C94" w:rsidRDefault="00F73B53" w:rsidP="002F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Людмила Александровна</w:t>
            </w:r>
          </w:p>
        </w:tc>
        <w:tc>
          <w:tcPr>
            <w:tcW w:w="5675" w:type="dxa"/>
          </w:tcPr>
          <w:p w:rsidR="002F7D45" w:rsidRPr="004E1C94" w:rsidRDefault="00F73B53" w:rsidP="002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колледж РГЭУ (</w:t>
            </w:r>
            <w:proofErr w:type="spellStart"/>
            <w:r>
              <w:rPr>
                <w:sz w:val="26"/>
                <w:szCs w:val="26"/>
              </w:rPr>
              <w:t>Ринх</w:t>
            </w:r>
            <w:proofErr w:type="spellEnd"/>
            <w:r>
              <w:rPr>
                <w:sz w:val="26"/>
                <w:szCs w:val="26"/>
              </w:rPr>
              <w:t>)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оммерция по отраслям.</w:t>
            </w:r>
          </w:p>
        </w:tc>
      </w:tr>
      <w:tr w:rsidR="00F73B53" w:rsidRPr="00B24C2E" w:rsidTr="00E71CD5">
        <w:tc>
          <w:tcPr>
            <w:tcW w:w="851" w:type="dxa"/>
          </w:tcPr>
          <w:p w:rsidR="00F73B53" w:rsidRPr="004E1C94" w:rsidRDefault="00F73B53" w:rsidP="00F73B53">
            <w:pPr>
              <w:pStyle w:val="a3"/>
              <w:numPr>
                <w:ilvl w:val="0"/>
                <w:numId w:val="4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3B53" w:rsidRPr="00F73B53" w:rsidRDefault="00F73B53" w:rsidP="00F73B5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73B53">
              <w:rPr>
                <w:rFonts w:eastAsia="Times New Roman"/>
                <w:color w:val="000000"/>
                <w:sz w:val="28"/>
                <w:szCs w:val="28"/>
              </w:rPr>
              <w:t>Бахталов</w:t>
            </w:r>
            <w:proofErr w:type="spellEnd"/>
            <w:r w:rsidRPr="00F73B53">
              <w:rPr>
                <w:rFonts w:eastAsia="Times New Roman"/>
                <w:color w:val="000000"/>
                <w:sz w:val="28"/>
                <w:szCs w:val="28"/>
              </w:rPr>
              <w:t xml:space="preserve"> Олег Алексеевич</w:t>
            </w:r>
          </w:p>
        </w:tc>
        <w:tc>
          <w:tcPr>
            <w:tcW w:w="5675" w:type="dxa"/>
          </w:tcPr>
          <w:p w:rsidR="00F73B53" w:rsidRPr="004E1C94" w:rsidRDefault="00F73B53" w:rsidP="00F73B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Новочеркасский</w:t>
            </w:r>
            <w:proofErr w:type="spellEnd"/>
            <w:r>
              <w:rPr>
                <w:sz w:val="26"/>
                <w:szCs w:val="26"/>
              </w:rPr>
              <w:t xml:space="preserve"> политехнический </w:t>
            </w:r>
            <w:r w:rsidR="00980AB8">
              <w:rPr>
                <w:sz w:val="26"/>
                <w:szCs w:val="26"/>
              </w:rPr>
              <w:t>колледж Южно-Российского Государственного Технического Университета. Организация перевозок и управление на автомобильном транспорте.</w:t>
            </w:r>
          </w:p>
        </w:tc>
      </w:tr>
      <w:tr w:rsidR="00F73B53" w:rsidRPr="00B24C2E" w:rsidTr="00E71CD5">
        <w:tc>
          <w:tcPr>
            <w:tcW w:w="851" w:type="dxa"/>
          </w:tcPr>
          <w:p w:rsidR="00F73B53" w:rsidRPr="004E1C94" w:rsidRDefault="00F73B53" w:rsidP="00F73B53">
            <w:pPr>
              <w:pStyle w:val="a3"/>
              <w:numPr>
                <w:ilvl w:val="0"/>
                <w:numId w:val="4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3B53" w:rsidRPr="00F73B53" w:rsidRDefault="00F73B53" w:rsidP="00F73B5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73B53">
              <w:rPr>
                <w:rFonts w:eastAsia="Times New Roman"/>
                <w:color w:val="000000"/>
                <w:sz w:val="28"/>
                <w:szCs w:val="28"/>
              </w:rPr>
              <w:t>Высоцкова</w:t>
            </w:r>
            <w:proofErr w:type="spellEnd"/>
            <w:r w:rsidRPr="00F73B53">
              <w:rPr>
                <w:rFonts w:eastAsia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675" w:type="dxa"/>
          </w:tcPr>
          <w:p w:rsidR="00F73B53" w:rsidRPr="004E1C94" w:rsidRDefault="00F73B53" w:rsidP="00F7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НГК (</w:t>
            </w:r>
            <w:proofErr w:type="spellStart"/>
            <w:r>
              <w:rPr>
                <w:sz w:val="26"/>
                <w:szCs w:val="26"/>
              </w:rPr>
              <w:t>Новочеркасский</w:t>
            </w:r>
            <w:proofErr w:type="spellEnd"/>
            <w:r>
              <w:rPr>
                <w:sz w:val="26"/>
                <w:szCs w:val="26"/>
              </w:rPr>
              <w:t xml:space="preserve"> геологоразведочный </w:t>
            </w:r>
            <w:proofErr w:type="spellStart"/>
            <w:r>
              <w:rPr>
                <w:sz w:val="26"/>
                <w:szCs w:val="26"/>
              </w:rPr>
              <w:t>колледж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еологическая</w:t>
            </w:r>
            <w:proofErr w:type="spellEnd"/>
            <w:r>
              <w:rPr>
                <w:sz w:val="26"/>
                <w:szCs w:val="26"/>
              </w:rPr>
              <w:t xml:space="preserve"> съемка, поиск и разведка месторождений полезных ископаемых.</w:t>
            </w:r>
          </w:p>
        </w:tc>
      </w:tr>
      <w:tr w:rsidR="00F73B53" w:rsidRPr="00B24C2E" w:rsidTr="00E71CD5">
        <w:tc>
          <w:tcPr>
            <w:tcW w:w="851" w:type="dxa"/>
          </w:tcPr>
          <w:p w:rsidR="00F73B53" w:rsidRPr="004E1C94" w:rsidRDefault="00F73B53" w:rsidP="00F73B53">
            <w:pPr>
              <w:pStyle w:val="a3"/>
              <w:numPr>
                <w:ilvl w:val="0"/>
                <w:numId w:val="4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3B53" w:rsidRPr="00F73B53" w:rsidRDefault="00F73B53" w:rsidP="00F73B5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73B53">
              <w:rPr>
                <w:rFonts w:eastAsia="Times New Roman"/>
                <w:color w:val="000000"/>
                <w:sz w:val="28"/>
                <w:szCs w:val="28"/>
              </w:rPr>
              <w:t>Лобзанов</w:t>
            </w:r>
            <w:proofErr w:type="spellEnd"/>
            <w:r w:rsidRPr="00F73B53">
              <w:rPr>
                <w:rFonts w:eastAsia="Times New Roman"/>
                <w:color w:val="000000"/>
                <w:sz w:val="28"/>
                <w:szCs w:val="28"/>
              </w:rPr>
              <w:t xml:space="preserve"> Даниил Петрович</w:t>
            </w:r>
          </w:p>
        </w:tc>
        <w:tc>
          <w:tcPr>
            <w:tcW w:w="5675" w:type="dxa"/>
          </w:tcPr>
          <w:p w:rsidR="00F73B53" w:rsidRPr="004E1C94" w:rsidRDefault="00F73B53" w:rsidP="00F7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АТИ (Азовский Технологический Институт) филиал ДГТУ в 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зове. Компьютерные системы и комплексы.</w:t>
            </w:r>
          </w:p>
        </w:tc>
      </w:tr>
      <w:tr w:rsidR="00F73B53" w:rsidRPr="00B24C2E" w:rsidTr="00E71CD5">
        <w:tc>
          <w:tcPr>
            <w:tcW w:w="851" w:type="dxa"/>
          </w:tcPr>
          <w:p w:rsidR="00F73B53" w:rsidRPr="004E1C94" w:rsidRDefault="00F73B53" w:rsidP="00F73B53">
            <w:pPr>
              <w:pStyle w:val="a3"/>
              <w:numPr>
                <w:ilvl w:val="0"/>
                <w:numId w:val="4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3B53" w:rsidRPr="00F73B53" w:rsidRDefault="00F73B53" w:rsidP="00F73B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73B53">
              <w:rPr>
                <w:rFonts w:eastAsia="Calibri"/>
                <w:sz w:val="28"/>
                <w:szCs w:val="28"/>
              </w:rPr>
              <w:t>Рогожин Владислав Юрьевич</w:t>
            </w:r>
          </w:p>
        </w:tc>
        <w:tc>
          <w:tcPr>
            <w:tcW w:w="5675" w:type="dxa"/>
          </w:tcPr>
          <w:p w:rsidR="00F73B53" w:rsidRPr="004E1C94" w:rsidRDefault="00980AB8" w:rsidP="00F73B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Новочеркасский</w:t>
            </w:r>
            <w:proofErr w:type="spellEnd"/>
            <w:r>
              <w:rPr>
                <w:sz w:val="26"/>
                <w:szCs w:val="26"/>
              </w:rPr>
              <w:t xml:space="preserve"> колледж промышленных технологий и управления. Наладчик сварочного и </w:t>
            </w:r>
            <w:proofErr w:type="spellStart"/>
            <w:r>
              <w:rPr>
                <w:sz w:val="26"/>
                <w:szCs w:val="26"/>
              </w:rPr>
              <w:t>газоплазмарезательного</w:t>
            </w:r>
            <w:proofErr w:type="spellEnd"/>
            <w:r>
              <w:rPr>
                <w:sz w:val="26"/>
                <w:szCs w:val="26"/>
              </w:rPr>
              <w:t xml:space="preserve"> оборудования.</w:t>
            </w:r>
          </w:p>
        </w:tc>
      </w:tr>
      <w:tr w:rsidR="00F73B53" w:rsidRPr="00B24C2E" w:rsidTr="00E71CD5">
        <w:tc>
          <w:tcPr>
            <w:tcW w:w="851" w:type="dxa"/>
          </w:tcPr>
          <w:p w:rsidR="00F73B53" w:rsidRPr="004E1C94" w:rsidRDefault="00F73B53" w:rsidP="00F73B53">
            <w:pPr>
              <w:pStyle w:val="a3"/>
              <w:numPr>
                <w:ilvl w:val="0"/>
                <w:numId w:val="4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3B53" w:rsidRPr="00F73B53" w:rsidRDefault="00F73B53" w:rsidP="00F73B5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F73B53">
              <w:rPr>
                <w:rFonts w:eastAsia="Times New Roman"/>
                <w:color w:val="000000"/>
                <w:sz w:val="28"/>
                <w:szCs w:val="28"/>
              </w:rPr>
              <w:t>Сухоруков Олег Игоревич</w:t>
            </w:r>
          </w:p>
        </w:tc>
        <w:tc>
          <w:tcPr>
            <w:tcW w:w="5675" w:type="dxa"/>
          </w:tcPr>
          <w:p w:rsidR="00F73B53" w:rsidRPr="004E1C94" w:rsidRDefault="00F73B53" w:rsidP="00F7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Ростовский Базовый Медицинский колледж (Азовский филиал) РБМКАФ</w:t>
            </w:r>
          </w:p>
        </w:tc>
      </w:tr>
      <w:tr w:rsidR="00F73B53" w:rsidRPr="00B24C2E" w:rsidTr="00E71CD5">
        <w:tc>
          <w:tcPr>
            <w:tcW w:w="851" w:type="dxa"/>
          </w:tcPr>
          <w:p w:rsidR="00F73B53" w:rsidRPr="004E1C94" w:rsidRDefault="00F73B53" w:rsidP="00F73B53">
            <w:pPr>
              <w:pStyle w:val="a3"/>
              <w:numPr>
                <w:ilvl w:val="0"/>
                <w:numId w:val="4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3B53" w:rsidRPr="00F73B53" w:rsidRDefault="00F73B53" w:rsidP="00F73B5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F73B53">
              <w:rPr>
                <w:rFonts w:eastAsia="Times New Roman"/>
                <w:color w:val="000000"/>
                <w:sz w:val="28"/>
                <w:szCs w:val="28"/>
              </w:rPr>
              <w:t>Терентьева Виктория Владимировна</w:t>
            </w:r>
          </w:p>
        </w:tc>
        <w:tc>
          <w:tcPr>
            <w:tcW w:w="5675" w:type="dxa"/>
          </w:tcPr>
          <w:p w:rsidR="00F73B53" w:rsidRPr="004E1C94" w:rsidRDefault="00F73B53" w:rsidP="00F7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 Экономики Управления и Права ДГТУ. Права и организация социального обеспечения.</w:t>
            </w:r>
          </w:p>
        </w:tc>
      </w:tr>
      <w:tr w:rsidR="00F73B53" w:rsidRPr="00B24C2E" w:rsidTr="00E71CD5">
        <w:tc>
          <w:tcPr>
            <w:tcW w:w="851" w:type="dxa"/>
          </w:tcPr>
          <w:p w:rsidR="00F73B53" w:rsidRPr="004E1C94" w:rsidRDefault="00F73B53" w:rsidP="00F73B53">
            <w:pPr>
              <w:pStyle w:val="a3"/>
              <w:numPr>
                <w:ilvl w:val="0"/>
                <w:numId w:val="4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3B53" w:rsidRPr="00F73B53" w:rsidRDefault="00F73B53" w:rsidP="00F73B5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F73B53">
              <w:rPr>
                <w:rFonts w:eastAsia="Times New Roman"/>
                <w:color w:val="000000"/>
                <w:sz w:val="28"/>
                <w:szCs w:val="28"/>
              </w:rPr>
              <w:t>Чепурко Иван Александрович</w:t>
            </w:r>
          </w:p>
        </w:tc>
        <w:tc>
          <w:tcPr>
            <w:tcW w:w="5675" w:type="dxa"/>
          </w:tcPr>
          <w:p w:rsidR="00F73B53" w:rsidRPr="004E1C94" w:rsidRDefault="00F73B53" w:rsidP="00F7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ЮРГПУ НПИ. Информационная безопасность телекоммуникационных систем</w:t>
            </w:r>
            <w:proofErr w:type="gramStart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Факультете при военном институте)</w:t>
            </w:r>
          </w:p>
        </w:tc>
      </w:tr>
    </w:tbl>
    <w:p w:rsidR="00BC75B4" w:rsidRPr="002F7D45" w:rsidRDefault="00F73B53" w:rsidP="00F73B5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BC75B4" w:rsidRPr="002F7D45" w:rsidSect="004E1C94">
      <w:pgSz w:w="11906" w:h="16838"/>
      <w:pgMar w:top="851" w:right="794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ECB7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6227"/>
        </w:tabs>
        <w:ind w:left="730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A110F"/>
        <w:spacing w:val="4"/>
        <w:w w:val="95"/>
        <w:sz w:val="28"/>
        <w:szCs w:val="28"/>
        <w:lang w:val="ru-RU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47" w:hanging="360"/>
      </w:pPr>
      <w:rPr>
        <w:rFonts w:ascii="Symbol" w:hAnsi="Symbol" w:cs="Symbol" w:hint="default"/>
        <w:color w:val="000000"/>
        <w:w w:val="95"/>
        <w:sz w:val="28"/>
        <w:szCs w:val="28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2.%1."/>
      <w:lvlJc w:val="left"/>
      <w:pPr>
        <w:tabs>
          <w:tab w:val="num" w:pos="0"/>
        </w:tabs>
        <w:ind w:left="786" w:hanging="360"/>
      </w:pPr>
      <w:rPr>
        <w:rFonts w:hint="default"/>
        <w:b/>
        <w:sz w:val="28"/>
        <w:szCs w:val="28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275" w:hanging="360"/>
      </w:pPr>
      <w:rPr>
        <w:rFonts w:ascii="Symbol" w:hAnsi="Symbol" w:cs="Symbol" w:hint="default"/>
        <w:color w:val="000000"/>
        <w:w w:val="95"/>
        <w:sz w:val="28"/>
        <w:szCs w:val="28"/>
        <w:lang w:val="ru-RU"/>
      </w:rPr>
    </w:lvl>
  </w:abstractNum>
  <w:abstractNum w:abstractNumId="12">
    <w:nsid w:val="01E96E5C"/>
    <w:multiLevelType w:val="multilevel"/>
    <w:tmpl w:val="E7288B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323232"/>
      </w:rPr>
    </w:lvl>
  </w:abstractNum>
  <w:abstractNum w:abstractNumId="13">
    <w:nsid w:val="05EA1F10"/>
    <w:multiLevelType w:val="hybridMultilevel"/>
    <w:tmpl w:val="BB18F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A5604"/>
    <w:multiLevelType w:val="hybridMultilevel"/>
    <w:tmpl w:val="342862A2"/>
    <w:lvl w:ilvl="0" w:tplc="EF3433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C5031"/>
    <w:multiLevelType w:val="hybridMultilevel"/>
    <w:tmpl w:val="94F86A44"/>
    <w:lvl w:ilvl="0" w:tplc="D98A000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12E46F8C"/>
    <w:multiLevelType w:val="hybridMultilevel"/>
    <w:tmpl w:val="3E90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C6B7D"/>
    <w:multiLevelType w:val="multilevel"/>
    <w:tmpl w:val="3FB461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19504B09"/>
    <w:multiLevelType w:val="hybridMultilevel"/>
    <w:tmpl w:val="AAAE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23A89"/>
    <w:multiLevelType w:val="multilevel"/>
    <w:tmpl w:val="306CE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247313DB"/>
    <w:multiLevelType w:val="hybridMultilevel"/>
    <w:tmpl w:val="D2D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26FC5E59"/>
    <w:multiLevelType w:val="hybridMultilevel"/>
    <w:tmpl w:val="95F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40681A98"/>
    <w:multiLevelType w:val="hybridMultilevel"/>
    <w:tmpl w:val="DF66EC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15439F"/>
    <w:multiLevelType w:val="hybridMultilevel"/>
    <w:tmpl w:val="F7D071DC"/>
    <w:lvl w:ilvl="0" w:tplc="EF3433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609F6"/>
    <w:multiLevelType w:val="hybridMultilevel"/>
    <w:tmpl w:val="81D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045EC"/>
    <w:multiLevelType w:val="hybridMultilevel"/>
    <w:tmpl w:val="28661994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9600F0A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B6F02"/>
    <w:multiLevelType w:val="hybridMultilevel"/>
    <w:tmpl w:val="0D7EFD7C"/>
    <w:lvl w:ilvl="0" w:tplc="9600F0A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A4A8D"/>
    <w:multiLevelType w:val="hybridMultilevel"/>
    <w:tmpl w:val="52C013FE"/>
    <w:lvl w:ilvl="0" w:tplc="9600F0A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9600F0A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7E5EE1"/>
    <w:multiLevelType w:val="hybridMultilevel"/>
    <w:tmpl w:val="3D96228C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E46AE"/>
    <w:multiLevelType w:val="hybridMultilevel"/>
    <w:tmpl w:val="6F7EC5C4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93A8F"/>
    <w:multiLevelType w:val="hybridMultilevel"/>
    <w:tmpl w:val="EBA80FC8"/>
    <w:lvl w:ilvl="0" w:tplc="F580C61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24A447F"/>
    <w:multiLevelType w:val="hybridMultilevel"/>
    <w:tmpl w:val="19260E3C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52ED7"/>
    <w:multiLevelType w:val="hybridMultilevel"/>
    <w:tmpl w:val="1660A8FC"/>
    <w:lvl w:ilvl="0" w:tplc="5EDC8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603C7"/>
    <w:multiLevelType w:val="hybridMultilevel"/>
    <w:tmpl w:val="2006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97554"/>
    <w:multiLevelType w:val="hybridMultilevel"/>
    <w:tmpl w:val="DD105816"/>
    <w:lvl w:ilvl="0" w:tplc="A1D85278">
      <w:numFmt w:val="bullet"/>
      <w:lvlText w:val="-"/>
      <w:lvlJc w:val="left"/>
      <w:pPr>
        <w:ind w:left="254" w:hanging="415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2506C422">
      <w:numFmt w:val="bullet"/>
      <w:lvlText w:val="•"/>
      <w:lvlJc w:val="left"/>
      <w:pPr>
        <w:ind w:left="1294" w:hanging="415"/>
      </w:pPr>
      <w:rPr>
        <w:rFonts w:hint="default"/>
        <w:lang w:val="ru-RU" w:eastAsia="ru-RU" w:bidi="ru-RU"/>
      </w:rPr>
    </w:lvl>
    <w:lvl w:ilvl="2" w:tplc="C4B4D932">
      <w:numFmt w:val="bullet"/>
      <w:lvlText w:val="•"/>
      <w:lvlJc w:val="left"/>
      <w:pPr>
        <w:ind w:left="2329" w:hanging="415"/>
      </w:pPr>
      <w:rPr>
        <w:rFonts w:hint="default"/>
        <w:lang w:val="ru-RU" w:eastAsia="ru-RU" w:bidi="ru-RU"/>
      </w:rPr>
    </w:lvl>
    <w:lvl w:ilvl="3" w:tplc="EB0EF67E">
      <w:numFmt w:val="bullet"/>
      <w:lvlText w:val="•"/>
      <w:lvlJc w:val="left"/>
      <w:pPr>
        <w:ind w:left="3364" w:hanging="415"/>
      </w:pPr>
      <w:rPr>
        <w:rFonts w:hint="default"/>
        <w:lang w:val="ru-RU" w:eastAsia="ru-RU" w:bidi="ru-RU"/>
      </w:rPr>
    </w:lvl>
    <w:lvl w:ilvl="4" w:tplc="D22C8756">
      <w:numFmt w:val="bullet"/>
      <w:lvlText w:val="•"/>
      <w:lvlJc w:val="left"/>
      <w:pPr>
        <w:ind w:left="4399" w:hanging="415"/>
      </w:pPr>
      <w:rPr>
        <w:rFonts w:hint="default"/>
        <w:lang w:val="ru-RU" w:eastAsia="ru-RU" w:bidi="ru-RU"/>
      </w:rPr>
    </w:lvl>
    <w:lvl w:ilvl="5" w:tplc="5A2E2B0E">
      <w:numFmt w:val="bullet"/>
      <w:lvlText w:val="•"/>
      <w:lvlJc w:val="left"/>
      <w:pPr>
        <w:ind w:left="5434" w:hanging="415"/>
      </w:pPr>
      <w:rPr>
        <w:rFonts w:hint="default"/>
        <w:lang w:val="ru-RU" w:eastAsia="ru-RU" w:bidi="ru-RU"/>
      </w:rPr>
    </w:lvl>
    <w:lvl w:ilvl="6" w:tplc="03FC1F4E">
      <w:numFmt w:val="bullet"/>
      <w:lvlText w:val="•"/>
      <w:lvlJc w:val="left"/>
      <w:pPr>
        <w:ind w:left="6469" w:hanging="415"/>
      </w:pPr>
      <w:rPr>
        <w:rFonts w:hint="default"/>
        <w:lang w:val="ru-RU" w:eastAsia="ru-RU" w:bidi="ru-RU"/>
      </w:rPr>
    </w:lvl>
    <w:lvl w:ilvl="7" w:tplc="3380321E">
      <w:numFmt w:val="bullet"/>
      <w:lvlText w:val="•"/>
      <w:lvlJc w:val="left"/>
      <w:pPr>
        <w:ind w:left="7504" w:hanging="415"/>
      </w:pPr>
      <w:rPr>
        <w:rFonts w:hint="default"/>
        <w:lang w:val="ru-RU" w:eastAsia="ru-RU" w:bidi="ru-RU"/>
      </w:rPr>
    </w:lvl>
    <w:lvl w:ilvl="8" w:tplc="37F2A720">
      <w:numFmt w:val="bullet"/>
      <w:lvlText w:val="•"/>
      <w:lvlJc w:val="left"/>
      <w:pPr>
        <w:ind w:left="8539" w:hanging="415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33"/>
  </w:num>
  <w:num w:numId="9">
    <w:abstractNumId w:val="3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5"/>
  </w:num>
  <w:num w:numId="13">
    <w:abstractNumId w:val="26"/>
  </w:num>
  <w:num w:numId="14">
    <w:abstractNumId w:val="27"/>
  </w:num>
  <w:num w:numId="15">
    <w:abstractNumId w:val="30"/>
  </w:num>
  <w:num w:numId="16">
    <w:abstractNumId w:val="31"/>
  </w:num>
  <w:num w:numId="17">
    <w:abstractNumId w:val="29"/>
  </w:num>
  <w:num w:numId="18">
    <w:abstractNumId w:val="17"/>
  </w:num>
  <w:num w:numId="19">
    <w:abstractNumId w:val="23"/>
  </w:num>
  <w:num w:numId="20">
    <w:abstractNumId w:val="21"/>
  </w:num>
  <w:num w:numId="21">
    <w:abstractNumId w:val="12"/>
  </w:num>
  <w:num w:numId="22">
    <w:abstractNumId w:val="18"/>
  </w:num>
  <w:num w:numId="23">
    <w:abstractNumId w:val="25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3"/>
  </w:num>
  <w:num w:numId="36">
    <w:abstractNumId w:val="32"/>
  </w:num>
  <w:num w:numId="37">
    <w:abstractNumId w:val="14"/>
  </w:num>
  <w:num w:numId="38">
    <w:abstractNumId w:val="1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8CC"/>
    <w:rsid w:val="00004A86"/>
    <w:rsid w:val="00011ABF"/>
    <w:rsid w:val="000129E2"/>
    <w:rsid w:val="000249C5"/>
    <w:rsid w:val="00045BE1"/>
    <w:rsid w:val="000A3EF4"/>
    <w:rsid w:val="000B716B"/>
    <w:rsid w:val="000E5557"/>
    <w:rsid w:val="000F3809"/>
    <w:rsid w:val="00106CE1"/>
    <w:rsid w:val="0014627D"/>
    <w:rsid w:val="001532FA"/>
    <w:rsid w:val="001B4968"/>
    <w:rsid w:val="001D280D"/>
    <w:rsid w:val="001E7112"/>
    <w:rsid w:val="002024E8"/>
    <w:rsid w:val="00206CAD"/>
    <w:rsid w:val="00236D5C"/>
    <w:rsid w:val="00236EE7"/>
    <w:rsid w:val="0024150D"/>
    <w:rsid w:val="002932A8"/>
    <w:rsid w:val="002953B7"/>
    <w:rsid w:val="002A7887"/>
    <w:rsid w:val="002B59E0"/>
    <w:rsid w:val="002C232E"/>
    <w:rsid w:val="002F7D45"/>
    <w:rsid w:val="003177C9"/>
    <w:rsid w:val="0032157C"/>
    <w:rsid w:val="00325338"/>
    <w:rsid w:val="00336303"/>
    <w:rsid w:val="00343C12"/>
    <w:rsid w:val="00376A5C"/>
    <w:rsid w:val="003B2AC0"/>
    <w:rsid w:val="003B4E35"/>
    <w:rsid w:val="003D7407"/>
    <w:rsid w:val="004178E4"/>
    <w:rsid w:val="00433FDA"/>
    <w:rsid w:val="00440F45"/>
    <w:rsid w:val="004466F2"/>
    <w:rsid w:val="00480D9A"/>
    <w:rsid w:val="0048411F"/>
    <w:rsid w:val="00485109"/>
    <w:rsid w:val="004A2973"/>
    <w:rsid w:val="004E123D"/>
    <w:rsid w:val="004E1C94"/>
    <w:rsid w:val="00500267"/>
    <w:rsid w:val="0050510A"/>
    <w:rsid w:val="0052288F"/>
    <w:rsid w:val="00526F70"/>
    <w:rsid w:val="00540754"/>
    <w:rsid w:val="00560BB6"/>
    <w:rsid w:val="005730BF"/>
    <w:rsid w:val="005751AD"/>
    <w:rsid w:val="00576938"/>
    <w:rsid w:val="005922DB"/>
    <w:rsid w:val="005971F0"/>
    <w:rsid w:val="005B0956"/>
    <w:rsid w:val="005B6A47"/>
    <w:rsid w:val="005C49D7"/>
    <w:rsid w:val="005D0C37"/>
    <w:rsid w:val="00614210"/>
    <w:rsid w:val="00625637"/>
    <w:rsid w:val="006709B2"/>
    <w:rsid w:val="00680ED7"/>
    <w:rsid w:val="00682522"/>
    <w:rsid w:val="0068576C"/>
    <w:rsid w:val="0069027B"/>
    <w:rsid w:val="00693927"/>
    <w:rsid w:val="006A7B93"/>
    <w:rsid w:val="006B0DA9"/>
    <w:rsid w:val="006B1159"/>
    <w:rsid w:val="006B1E81"/>
    <w:rsid w:val="006D36C1"/>
    <w:rsid w:val="006E263C"/>
    <w:rsid w:val="006E38CC"/>
    <w:rsid w:val="00701674"/>
    <w:rsid w:val="00715899"/>
    <w:rsid w:val="00725D9F"/>
    <w:rsid w:val="00752B66"/>
    <w:rsid w:val="00784F33"/>
    <w:rsid w:val="007A6457"/>
    <w:rsid w:val="007C4B67"/>
    <w:rsid w:val="007C527F"/>
    <w:rsid w:val="007D7599"/>
    <w:rsid w:val="007F4C46"/>
    <w:rsid w:val="00820AF3"/>
    <w:rsid w:val="00835CE5"/>
    <w:rsid w:val="00845428"/>
    <w:rsid w:val="0085790A"/>
    <w:rsid w:val="00871B1C"/>
    <w:rsid w:val="008829FE"/>
    <w:rsid w:val="008A0C54"/>
    <w:rsid w:val="008C3BE6"/>
    <w:rsid w:val="008C5B6C"/>
    <w:rsid w:val="009451D7"/>
    <w:rsid w:val="00967806"/>
    <w:rsid w:val="00974451"/>
    <w:rsid w:val="00980AB8"/>
    <w:rsid w:val="00996B82"/>
    <w:rsid w:val="009C45DA"/>
    <w:rsid w:val="009F2A26"/>
    <w:rsid w:val="00A04FC0"/>
    <w:rsid w:val="00A12F54"/>
    <w:rsid w:val="00A379A6"/>
    <w:rsid w:val="00A4067D"/>
    <w:rsid w:val="00A40AB2"/>
    <w:rsid w:val="00A4427B"/>
    <w:rsid w:val="00A536C9"/>
    <w:rsid w:val="00A74F9C"/>
    <w:rsid w:val="00AB6A45"/>
    <w:rsid w:val="00AB6D29"/>
    <w:rsid w:val="00AE055B"/>
    <w:rsid w:val="00AE2B38"/>
    <w:rsid w:val="00AE7181"/>
    <w:rsid w:val="00B203A4"/>
    <w:rsid w:val="00B24C2E"/>
    <w:rsid w:val="00B24FD5"/>
    <w:rsid w:val="00B55B69"/>
    <w:rsid w:val="00B65E94"/>
    <w:rsid w:val="00BC3AB3"/>
    <w:rsid w:val="00BC75B4"/>
    <w:rsid w:val="00BE6966"/>
    <w:rsid w:val="00C12614"/>
    <w:rsid w:val="00C30ADC"/>
    <w:rsid w:val="00C328E8"/>
    <w:rsid w:val="00C32AB9"/>
    <w:rsid w:val="00C37782"/>
    <w:rsid w:val="00C41DC3"/>
    <w:rsid w:val="00C8254D"/>
    <w:rsid w:val="00C829AE"/>
    <w:rsid w:val="00C93ADF"/>
    <w:rsid w:val="00CB7409"/>
    <w:rsid w:val="00D136AD"/>
    <w:rsid w:val="00D179D1"/>
    <w:rsid w:val="00D24EFF"/>
    <w:rsid w:val="00D42A75"/>
    <w:rsid w:val="00D5258D"/>
    <w:rsid w:val="00DA04A6"/>
    <w:rsid w:val="00DA35AD"/>
    <w:rsid w:val="00DD0EE5"/>
    <w:rsid w:val="00E011B4"/>
    <w:rsid w:val="00E17EA4"/>
    <w:rsid w:val="00E475DD"/>
    <w:rsid w:val="00E519D3"/>
    <w:rsid w:val="00E71CD5"/>
    <w:rsid w:val="00E8373C"/>
    <w:rsid w:val="00E90CC1"/>
    <w:rsid w:val="00EA1591"/>
    <w:rsid w:val="00ED0F36"/>
    <w:rsid w:val="00ED5661"/>
    <w:rsid w:val="00F21FEA"/>
    <w:rsid w:val="00F46DED"/>
    <w:rsid w:val="00F5267E"/>
    <w:rsid w:val="00F73B53"/>
    <w:rsid w:val="00FA72CF"/>
    <w:rsid w:val="00FB037E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94"/>
  </w:style>
  <w:style w:type="paragraph" w:styleId="1">
    <w:name w:val="heading 1"/>
    <w:basedOn w:val="a"/>
    <w:next w:val="a"/>
    <w:link w:val="10"/>
    <w:qFormat/>
    <w:rsid w:val="00E17E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4210"/>
    <w:rPr>
      <w:color w:val="0000FF"/>
      <w:u w:val="single"/>
    </w:rPr>
  </w:style>
  <w:style w:type="character" w:customStyle="1" w:styleId="a5">
    <w:name w:val="Подпись к картинке_"/>
    <w:basedOn w:val="a0"/>
    <w:link w:val="a6"/>
    <w:rsid w:val="000A3EF4"/>
    <w:rPr>
      <w:rFonts w:eastAsia="Times New Roman"/>
      <w:spacing w:val="-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A3EF4"/>
    <w:pPr>
      <w:widowControl w:val="0"/>
      <w:shd w:val="clear" w:color="auto" w:fill="FFFFFF"/>
      <w:spacing w:after="0" w:line="0" w:lineRule="atLeast"/>
    </w:pPr>
    <w:rPr>
      <w:rFonts w:eastAsia="Times New Roman"/>
      <w:spacing w:val="-4"/>
    </w:rPr>
  </w:style>
  <w:style w:type="paragraph" w:styleId="a7">
    <w:name w:val="Balloon Text"/>
    <w:basedOn w:val="a"/>
    <w:link w:val="a8"/>
    <w:uiPriority w:val="99"/>
    <w:semiHidden/>
    <w:unhideWhenUsed/>
    <w:rsid w:val="003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7E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9">
    <w:name w:val="Table Grid"/>
    <w:basedOn w:val="a1"/>
    <w:uiPriority w:val="59"/>
    <w:rsid w:val="00E0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25D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1532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526F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9"/>
    <w:uiPriority w:val="39"/>
    <w:rsid w:val="00B24C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8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6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1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6CF5-30C9-41EA-98DC-83441DDD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cp:lastModifiedBy>приемная</cp:lastModifiedBy>
  <cp:revision>68</cp:revision>
  <cp:lastPrinted>2019-08-23T13:30:00Z</cp:lastPrinted>
  <dcterms:created xsi:type="dcterms:W3CDTF">2014-09-05T07:32:00Z</dcterms:created>
  <dcterms:modified xsi:type="dcterms:W3CDTF">2020-09-03T06:31:00Z</dcterms:modified>
</cp:coreProperties>
</file>