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A4" w:rsidRDefault="00E17EA4" w:rsidP="00E17EA4">
      <w:pPr>
        <w:jc w:val="center"/>
        <w:rPr>
          <w:b/>
          <w:sz w:val="28"/>
          <w:szCs w:val="28"/>
        </w:rPr>
      </w:pPr>
    </w:p>
    <w:p w:rsidR="00E17EA4" w:rsidRDefault="00911D1F" w:rsidP="00E17EA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D3B21" w:rsidRPr="00BD3B21">
        <w:rPr>
          <w:rFonts w:ascii="Times New Roman" w:eastAsia="Calibri" w:hAnsi="Times New Roman" w:cs="Times New Roman"/>
          <w:sz w:val="28"/>
          <w:szCs w:val="28"/>
        </w:rPr>
        <w:t>нформация о выпускниках 11 класса</w:t>
      </w:r>
      <w:r w:rsidR="00BD3B2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МБОУ РСОШ</w:t>
      </w:r>
    </w:p>
    <w:p w:rsidR="00BD3B21" w:rsidRPr="00B24C2E" w:rsidRDefault="00BD3B21" w:rsidP="00BD3B2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716"/>
        <w:gridCol w:w="4269"/>
        <w:gridCol w:w="4796"/>
      </w:tblGrid>
      <w:tr w:rsidR="00BD3B21" w:rsidRPr="00B24C2E" w:rsidTr="00AE1E8A">
        <w:tc>
          <w:tcPr>
            <w:tcW w:w="716" w:type="dxa"/>
          </w:tcPr>
          <w:p w:rsidR="00BD3B21" w:rsidRPr="00B24C2E" w:rsidRDefault="00BD3B21" w:rsidP="00F54F6F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269" w:type="dxa"/>
          </w:tcPr>
          <w:p w:rsidR="00BD3B21" w:rsidRPr="00B24C2E" w:rsidRDefault="00BD3B21" w:rsidP="00F54F6F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ФИО выпускника</w:t>
            </w:r>
          </w:p>
        </w:tc>
        <w:tc>
          <w:tcPr>
            <w:tcW w:w="4796" w:type="dxa"/>
          </w:tcPr>
          <w:p w:rsidR="00BD3B21" w:rsidRPr="00B24C2E" w:rsidRDefault="00BD3B21" w:rsidP="00F54F6F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Название учебного заведения</w:t>
            </w:r>
          </w:p>
        </w:tc>
      </w:tr>
      <w:tr w:rsidR="00BD3B21" w:rsidRPr="00B24C2E" w:rsidTr="00AE1E8A">
        <w:tc>
          <w:tcPr>
            <w:tcW w:w="716" w:type="dxa"/>
          </w:tcPr>
          <w:p w:rsidR="00BD3B21" w:rsidRPr="004E1C94" w:rsidRDefault="00BD3B21" w:rsidP="00BD3B21">
            <w:pPr>
              <w:pStyle w:val="a3"/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9" w:type="dxa"/>
          </w:tcPr>
          <w:p w:rsidR="00BD3B21" w:rsidRPr="00AE1E8A" w:rsidRDefault="00AE1E8A" w:rsidP="00AE1E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Ерыженская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796" w:type="dxa"/>
          </w:tcPr>
          <w:p w:rsidR="00BD3B21" w:rsidRPr="004E1C94" w:rsidRDefault="00A92A7D" w:rsidP="00F54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Колледж экономики и сервиса </w:t>
            </w:r>
            <w:proofErr w:type="spellStart"/>
            <w:r>
              <w:rPr>
                <w:sz w:val="26"/>
                <w:szCs w:val="26"/>
              </w:rPr>
              <w:t>ИСОиП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г.Шахты</w:t>
            </w:r>
            <w:proofErr w:type="spellEnd"/>
          </w:p>
        </w:tc>
      </w:tr>
      <w:tr w:rsidR="00AE1E8A" w:rsidRPr="00B24C2E" w:rsidTr="00AE1E8A">
        <w:tc>
          <w:tcPr>
            <w:tcW w:w="716" w:type="dxa"/>
          </w:tcPr>
          <w:p w:rsidR="00AE1E8A" w:rsidRPr="00AE1E8A" w:rsidRDefault="00AE1E8A" w:rsidP="00AE1E8A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4269" w:type="dxa"/>
          </w:tcPr>
          <w:p w:rsidR="00AE1E8A" w:rsidRPr="004E1C94" w:rsidRDefault="00AE1E8A" w:rsidP="003D0686">
            <w:pPr>
              <w:rPr>
                <w:sz w:val="28"/>
                <w:szCs w:val="28"/>
              </w:rPr>
            </w:pPr>
            <w:r w:rsidRPr="00AE1E8A">
              <w:rPr>
                <w:sz w:val="28"/>
                <w:szCs w:val="28"/>
              </w:rPr>
              <w:t>Кожанова Дарья Алексеевна</w:t>
            </w:r>
          </w:p>
        </w:tc>
        <w:tc>
          <w:tcPr>
            <w:tcW w:w="4796" w:type="dxa"/>
          </w:tcPr>
          <w:p w:rsidR="00AE1E8A" w:rsidRPr="004E1C94" w:rsidRDefault="00A92A7D" w:rsidP="003D06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Университет Синергия - слушатель</w:t>
            </w:r>
          </w:p>
        </w:tc>
      </w:tr>
      <w:tr w:rsidR="00AE1E8A" w:rsidRPr="00B24C2E" w:rsidTr="00AE1E8A">
        <w:tc>
          <w:tcPr>
            <w:tcW w:w="716" w:type="dxa"/>
          </w:tcPr>
          <w:p w:rsidR="00AE1E8A" w:rsidRPr="00AE1E8A" w:rsidRDefault="00AE1E8A" w:rsidP="00AE1E8A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4269" w:type="dxa"/>
          </w:tcPr>
          <w:p w:rsidR="00AE1E8A" w:rsidRPr="004E1C94" w:rsidRDefault="00AE1E8A" w:rsidP="003D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Кондаурова Марина </w:t>
            </w:r>
          </w:p>
        </w:tc>
        <w:tc>
          <w:tcPr>
            <w:tcW w:w="4796" w:type="dxa"/>
          </w:tcPr>
          <w:p w:rsidR="00AE1E8A" w:rsidRPr="004E1C94" w:rsidRDefault="00977E85" w:rsidP="003D06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к</w:t>
            </w:r>
            <w:r w:rsidR="00A92A7D">
              <w:rPr>
                <w:sz w:val="26"/>
                <w:szCs w:val="26"/>
              </w:rPr>
              <w:t>олледж</w:t>
            </w:r>
            <w:r>
              <w:rPr>
                <w:sz w:val="26"/>
                <w:szCs w:val="26"/>
              </w:rPr>
              <w:t xml:space="preserve"> Управления делами </w:t>
            </w:r>
            <w:proofErr w:type="spellStart"/>
            <w:r>
              <w:rPr>
                <w:sz w:val="26"/>
                <w:szCs w:val="26"/>
              </w:rPr>
              <w:t>Презедента</w:t>
            </w:r>
            <w:proofErr w:type="spellEnd"/>
            <w:r>
              <w:rPr>
                <w:sz w:val="26"/>
                <w:szCs w:val="26"/>
              </w:rPr>
              <w:t xml:space="preserve"> РФ Москва</w:t>
            </w:r>
          </w:p>
        </w:tc>
      </w:tr>
      <w:tr w:rsidR="00AE1E8A" w:rsidRPr="00B24C2E" w:rsidTr="00AE1E8A">
        <w:tc>
          <w:tcPr>
            <w:tcW w:w="716" w:type="dxa"/>
          </w:tcPr>
          <w:p w:rsidR="00AE1E8A" w:rsidRPr="00AE1E8A" w:rsidRDefault="00AE1E8A" w:rsidP="00AE1E8A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4269" w:type="dxa"/>
          </w:tcPr>
          <w:p w:rsidR="00AE1E8A" w:rsidRPr="00AE1E8A" w:rsidRDefault="00AE1E8A" w:rsidP="00AE1E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Костаренко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  <w:p w:rsidR="00AE1E8A" w:rsidRPr="00AE1E8A" w:rsidRDefault="00AE1E8A" w:rsidP="003D0686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AE1E8A" w:rsidRPr="004E1C94" w:rsidRDefault="00977E85" w:rsidP="003D06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Новочеркасский</w:t>
            </w:r>
            <w:proofErr w:type="spellEnd"/>
            <w:r>
              <w:rPr>
                <w:sz w:val="26"/>
                <w:szCs w:val="26"/>
              </w:rPr>
              <w:t xml:space="preserve"> к</w:t>
            </w:r>
            <w:r w:rsidR="00A92A7D">
              <w:rPr>
                <w:sz w:val="26"/>
                <w:szCs w:val="26"/>
              </w:rPr>
              <w:t>олледж</w:t>
            </w:r>
            <w:r>
              <w:rPr>
                <w:sz w:val="26"/>
                <w:szCs w:val="26"/>
              </w:rPr>
              <w:t xml:space="preserve"> промышленных технологий и управления</w:t>
            </w:r>
          </w:p>
        </w:tc>
      </w:tr>
      <w:tr w:rsidR="00AE1E8A" w:rsidRPr="00B24C2E" w:rsidTr="00AE1E8A">
        <w:tc>
          <w:tcPr>
            <w:tcW w:w="716" w:type="dxa"/>
          </w:tcPr>
          <w:p w:rsidR="00AE1E8A" w:rsidRPr="00AE1E8A" w:rsidRDefault="00AE1E8A" w:rsidP="00AE1E8A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269" w:type="dxa"/>
          </w:tcPr>
          <w:p w:rsidR="00AE1E8A" w:rsidRPr="00AE1E8A" w:rsidRDefault="00AE1E8A" w:rsidP="00AE1E8A">
            <w:pPr>
              <w:rPr>
                <w:sz w:val="28"/>
                <w:szCs w:val="28"/>
              </w:rPr>
            </w:pPr>
            <w:proofErr w:type="spellStart"/>
            <w:r w:rsidRPr="00AE1E8A">
              <w:rPr>
                <w:sz w:val="28"/>
                <w:szCs w:val="28"/>
              </w:rPr>
              <w:t>Куфилова</w:t>
            </w:r>
            <w:proofErr w:type="spellEnd"/>
            <w:r w:rsidRPr="00AE1E8A">
              <w:rPr>
                <w:sz w:val="28"/>
                <w:szCs w:val="28"/>
              </w:rPr>
              <w:t xml:space="preserve"> </w:t>
            </w:r>
            <w:proofErr w:type="spellStart"/>
            <w:r w:rsidRPr="00AE1E8A">
              <w:rPr>
                <w:sz w:val="28"/>
                <w:szCs w:val="28"/>
              </w:rPr>
              <w:t>Амелия</w:t>
            </w:r>
            <w:proofErr w:type="spellEnd"/>
            <w:r w:rsidRPr="00AE1E8A">
              <w:rPr>
                <w:sz w:val="28"/>
                <w:szCs w:val="28"/>
              </w:rPr>
              <w:t xml:space="preserve"> </w:t>
            </w:r>
            <w:proofErr w:type="spellStart"/>
            <w:r w:rsidRPr="00AE1E8A">
              <w:rPr>
                <w:sz w:val="28"/>
                <w:szCs w:val="28"/>
              </w:rPr>
              <w:t>Раифовна</w:t>
            </w:r>
            <w:proofErr w:type="spellEnd"/>
          </w:p>
          <w:p w:rsidR="00AE1E8A" w:rsidRPr="004E1C94" w:rsidRDefault="00AE1E8A" w:rsidP="00AE1E8A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AE1E8A" w:rsidRPr="004E1C94" w:rsidRDefault="00AE1E8A" w:rsidP="003D0686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E1E8A" w:rsidRPr="00B24C2E" w:rsidTr="00AE1E8A">
        <w:tc>
          <w:tcPr>
            <w:tcW w:w="716" w:type="dxa"/>
          </w:tcPr>
          <w:p w:rsidR="00AE1E8A" w:rsidRPr="00AE1E8A" w:rsidRDefault="00AE1E8A" w:rsidP="00AE1E8A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4269" w:type="dxa"/>
          </w:tcPr>
          <w:p w:rsidR="00AE1E8A" w:rsidRPr="004E1C94" w:rsidRDefault="00AE1E8A" w:rsidP="00AE1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Анастасия Сергеевна</w:t>
            </w:r>
          </w:p>
        </w:tc>
        <w:tc>
          <w:tcPr>
            <w:tcW w:w="4796" w:type="dxa"/>
          </w:tcPr>
          <w:p w:rsidR="00AE1E8A" w:rsidRPr="004E1C94" w:rsidRDefault="00A92A7D" w:rsidP="003D06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Колледж экономики и сервиса </w:t>
            </w:r>
            <w:proofErr w:type="spellStart"/>
            <w:r>
              <w:rPr>
                <w:sz w:val="26"/>
                <w:szCs w:val="26"/>
              </w:rPr>
              <w:t>ИСОиП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г.Шахты</w:t>
            </w:r>
            <w:proofErr w:type="spellEnd"/>
          </w:p>
        </w:tc>
      </w:tr>
      <w:tr w:rsidR="00AE1E8A" w:rsidRPr="00B24C2E" w:rsidTr="00AE1E8A">
        <w:tc>
          <w:tcPr>
            <w:tcW w:w="716" w:type="dxa"/>
          </w:tcPr>
          <w:p w:rsidR="00AE1E8A" w:rsidRPr="00AE1E8A" w:rsidRDefault="00AE1E8A" w:rsidP="00AE1E8A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4269" w:type="dxa"/>
          </w:tcPr>
          <w:p w:rsidR="00AE1E8A" w:rsidRPr="004E1C94" w:rsidRDefault="00AE1E8A" w:rsidP="003D0686">
            <w:pPr>
              <w:rPr>
                <w:sz w:val="28"/>
                <w:szCs w:val="28"/>
              </w:rPr>
            </w:pPr>
            <w:r w:rsidRPr="00AE1E8A">
              <w:rPr>
                <w:sz w:val="28"/>
                <w:szCs w:val="28"/>
              </w:rPr>
              <w:t>Сухарев Федор Михайлович</w:t>
            </w:r>
          </w:p>
        </w:tc>
        <w:tc>
          <w:tcPr>
            <w:tcW w:w="4796" w:type="dxa"/>
          </w:tcPr>
          <w:p w:rsidR="00AE1E8A" w:rsidRPr="004E1C94" w:rsidRDefault="00A92A7D" w:rsidP="003D06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РГУПС</w:t>
            </w:r>
          </w:p>
        </w:tc>
      </w:tr>
    </w:tbl>
    <w:p w:rsidR="00531403" w:rsidRDefault="00531403" w:rsidP="00E17EA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403" w:rsidRDefault="00531403" w:rsidP="00E17EA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403" w:rsidRDefault="00531403" w:rsidP="002E631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403" w:rsidRDefault="00531403" w:rsidP="00E17EA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D5B" w:rsidRDefault="002A4D5B" w:rsidP="00F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5B" w:rsidRDefault="002A4D5B" w:rsidP="00F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5B" w:rsidRDefault="002A4D5B" w:rsidP="00F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21" w:rsidRDefault="00BD3B21" w:rsidP="00F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21" w:rsidRDefault="00BD3B21" w:rsidP="00F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5B" w:rsidRDefault="002A4D5B" w:rsidP="00F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5B" w:rsidRDefault="002A4D5B" w:rsidP="00F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5B" w:rsidRDefault="002A4D5B" w:rsidP="00F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81" w:rsidRPr="00FF55B7" w:rsidRDefault="00AE7181" w:rsidP="00F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B7" w:rsidRPr="00FF55B7" w:rsidRDefault="00FF55B7" w:rsidP="00FF55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F55B7" w:rsidRPr="00FF55B7" w:rsidSect="00FB037E">
      <w:pgSz w:w="11906" w:h="16838"/>
      <w:pgMar w:top="737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6227"/>
        </w:tabs>
        <w:ind w:left="730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96E5C"/>
    <w:multiLevelType w:val="multilevel"/>
    <w:tmpl w:val="E7288B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323232"/>
      </w:rPr>
    </w:lvl>
  </w:abstractNum>
  <w:abstractNum w:abstractNumId="6">
    <w:nsid w:val="0C677CA2"/>
    <w:multiLevelType w:val="hybridMultilevel"/>
    <w:tmpl w:val="D2D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46F8C"/>
    <w:multiLevelType w:val="hybridMultilevel"/>
    <w:tmpl w:val="3E90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C6B7D"/>
    <w:multiLevelType w:val="multilevel"/>
    <w:tmpl w:val="3FB461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19504B09"/>
    <w:multiLevelType w:val="hybridMultilevel"/>
    <w:tmpl w:val="AAAE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0D67"/>
    <w:multiLevelType w:val="hybridMultilevel"/>
    <w:tmpl w:val="D2D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23A89"/>
    <w:multiLevelType w:val="multilevel"/>
    <w:tmpl w:val="306CE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247313DB"/>
    <w:multiLevelType w:val="hybridMultilevel"/>
    <w:tmpl w:val="D2D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6FC5E59"/>
    <w:multiLevelType w:val="hybridMultilevel"/>
    <w:tmpl w:val="95F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B8609F6"/>
    <w:multiLevelType w:val="hybridMultilevel"/>
    <w:tmpl w:val="81D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045EC"/>
    <w:multiLevelType w:val="hybridMultilevel"/>
    <w:tmpl w:val="28661994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9600F0A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B6F02"/>
    <w:multiLevelType w:val="hybridMultilevel"/>
    <w:tmpl w:val="0D7EFD7C"/>
    <w:lvl w:ilvl="0" w:tplc="9600F0A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A4A8D"/>
    <w:multiLevelType w:val="hybridMultilevel"/>
    <w:tmpl w:val="52C013FE"/>
    <w:lvl w:ilvl="0" w:tplc="9600F0A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9600F0A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9B565F"/>
    <w:multiLevelType w:val="hybridMultilevel"/>
    <w:tmpl w:val="D2D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E5EE1"/>
    <w:multiLevelType w:val="hybridMultilevel"/>
    <w:tmpl w:val="3D96228C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E46AE"/>
    <w:multiLevelType w:val="hybridMultilevel"/>
    <w:tmpl w:val="6F7EC5C4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26C77"/>
    <w:multiLevelType w:val="hybridMultilevel"/>
    <w:tmpl w:val="D2D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568BB"/>
    <w:multiLevelType w:val="hybridMultilevel"/>
    <w:tmpl w:val="D2D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A447F"/>
    <w:multiLevelType w:val="hybridMultilevel"/>
    <w:tmpl w:val="19260E3C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52ED7"/>
    <w:multiLevelType w:val="hybridMultilevel"/>
    <w:tmpl w:val="1660A8FC"/>
    <w:lvl w:ilvl="0" w:tplc="5EDC8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603C7"/>
    <w:multiLevelType w:val="hybridMultilevel"/>
    <w:tmpl w:val="2006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25"/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7"/>
  </w:num>
  <w:num w:numId="13">
    <w:abstractNumId w:val="16"/>
  </w:num>
  <w:num w:numId="14">
    <w:abstractNumId w:val="17"/>
  </w:num>
  <w:num w:numId="15">
    <w:abstractNumId w:val="21"/>
  </w:num>
  <w:num w:numId="16">
    <w:abstractNumId w:val="22"/>
  </w:num>
  <w:num w:numId="17">
    <w:abstractNumId w:val="19"/>
  </w:num>
  <w:num w:numId="18">
    <w:abstractNumId w:val="8"/>
  </w:num>
  <w:num w:numId="19">
    <w:abstractNumId w:val="15"/>
  </w:num>
  <w:num w:numId="20">
    <w:abstractNumId w:val="13"/>
  </w:num>
  <w:num w:numId="21">
    <w:abstractNumId w:val="5"/>
  </w:num>
  <w:num w:numId="22">
    <w:abstractNumId w:val="9"/>
  </w:num>
  <w:num w:numId="23">
    <w:abstractNumId w:val="12"/>
  </w:num>
  <w:num w:numId="24">
    <w:abstractNumId w:val="23"/>
  </w:num>
  <w:num w:numId="25">
    <w:abstractNumId w:val="24"/>
  </w:num>
  <w:num w:numId="26">
    <w:abstractNumId w:val="6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8CC"/>
    <w:rsid w:val="00004A86"/>
    <w:rsid w:val="00011ABF"/>
    <w:rsid w:val="000129E2"/>
    <w:rsid w:val="000249C5"/>
    <w:rsid w:val="00045BE1"/>
    <w:rsid w:val="000A3EF4"/>
    <w:rsid w:val="000B1918"/>
    <w:rsid w:val="000C1F26"/>
    <w:rsid w:val="000F3809"/>
    <w:rsid w:val="0014627D"/>
    <w:rsid w:val="001B4968"/>
    <w:rsid w:val="002024E8"/>
    <w:rsid w:val="00236D5C"/>
    <w:rsid w:val="002932A8"/>
    <w:rsid w:val="002A4D5B"/>
    <w:rsid w:val="002A7887"/>
    <w:rsid w:val="002E6313"/>
    <w:rsid w:val="003177C9"/>
    <w:rsid w:val="0032157C"/>
    <w:rsid w:val="00336303"/>
    <w:rsid w:val="00343C12"/>
    <w:rsid w:val="00376A5C"/>
    <w:rsid w:val="003B2AC0"/>
    <w:rsid w:val="003B4E35"/>
    <w:rsid w:val="003F2F60"/>
    <w:rsid w:val="00433FDA"/>
    <w:rsid w:val="00440F45"/>
    <w:rsid w:val="00485109"/>
    <w:rsid w:val="004E123D"/>
    <w:rsid w:val="0050510A"/>
    <w:rsid w:val="00506331"/>
    <w:rsid w:val="00531403"/>
    <w:rsid w:val="005751AD"/>
    <w:rsid w:val="00576938"/>
    <w:rsid w:val="005C49D7"/>
    <w:rsid w:val="005D0C37"/>
    <w:rsid w:val="00614210"/>
    <w:rsid w:val="00680ED7"/>
    <w:rsid w:val="00693927"/>
    <w:rsid w:val="006B0DA9"/>
    <w:rsid w:val="006E38CC"/>
    <w:rsid w:val="00715899"/>
    <w:rsid w:val="00752B66"/>
    <w:rsid w:val="00784F33"/>
    <w:rsid w:val="007F4C46"/>
    <w:rsid w:val="00835CE5"/>
    <w:rsid w:val="00871B1C"/>
    <w:rsid w:val="008829FE"/>
    <w:rsid w:val="008C3BE6"/>
    <w:rsid w:val="00911D1F"/>
    <w:rsid w:val="00974451"/>
    <w:rsid w:val="00977E85"/>
    <w:rsid w:val="00996B82"/>
    <w:rsid w:val="009C45DA"/>
    <w:rsid w:val="009F2A26"/>
    <w:rsid w:val="00A04FC0"/>
    <w:rsid w:val="00A379A6"/>
    <w:rsid w:val="00A40AB2"/>
    <w:rsid w:val="00A4427B"/>
    <w:rsid w:val="00A548D0"/>
    <w:rsid w:val="00A74F9C"/>
    <w:rsid w:val="00A92A7D"/>
    <w:rsid w:val="00AB6D29"/>
    <w:rsid w:val="00AE1E8A"/>
    <w:rsid w:val="00AE2B38"/>
    <w:rsid w:val="00AE7181"/>
    <w:rsid w:val="00B24FD5"/>
    <w:rsid w:val="00B55B69"/>
    <w:rsid w:val="00B65E94"/>
    <w:rsid w:val="00BC3AB3"/>
    <w:rsid w:val="00BD3B21"/>
    <w:rsid w:val="00C328E8"/>
    <w:rsid w:val="00C37782"/>
    <w:rsid w:val="00C829AE"/>
    <w:rsid w:val="00CD296B"/>
    <w:rsid w:val="00D179D1"/>
    <w:rsid w:val="00D24EFF"/>
    <w:rsid w:val="00D42A75"/>
    <w:rsid w:val="00DA35AD"/>
    <w:rsid w:val="00DD0EE5"/>
    <w:rsid w:val="00E011B4"/>
    <w:rsid w:val="00E17EA4"/>
    <w:rsid w:val="00EA1591"/>
    <w:rsid w:val="00F21FEA"/>
    <w:rsid w:val="00F46DED"/>
    <w:rsid w:val="00F5267E"/>
    <w:rsid w:val="00FA72CF"/>
    <w:rsid w:val="00FB037E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81A9C-33F5-406C-BBAF-444D708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94"/>
  </w:style>
  <w:style w:type="paragraph" w:styleId="1">
    <w:name w:val="heading 1"/>
    <w:basedOn w:val="a"/>
    <w:next w:val="a"/>
    <w:link w:val="10"/>
    <w:qFormat/>
    <w:rsid w:val="00E17E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4210"/>
    <w:rPr>
      <w:color w:val="0000FF"/>
      <w:u w:val="single"/>
    </w:rPr>
  </w:style>
  <w:style w:type="character" w:customStyle="1" w:styleId="a5">
    <w:name w:val="Подпись к картинке_"/>
    <w:basedOn w:val="a0"/>
    <w:link w:val="a6"/>
    <w:rsid w:val="000A3EF4"/>
    <w:rPr>
      <w:rFonts w:eastAsia="Times New Roman"/>
      <w:spacing w:val="-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A3EF4"/>
    <w:pPr>
      <w:widowControl w:val="0"/>
      <w:shd w:val="clear" w:color="auto" w:fill="FFFFFF"/>
      <w:spacing w:after="0" w:line="0" w:lineRule="atLeast"/>
    </w:pPr>
    <w:rPr>
      <w:rFonts w:eastAsia="Times New Roman"/>
      <w:spacing w:val="-4"/>
    </w:rPr>
  </w:style>
  <w:style w:type="paragraph" w:styleId="a7">
    <w:name w:val="Balloon Text"/>
    <w:basedOn w:val="a"/>
    <w:link w:val="a8"/>
    <w:uiPriority w:val="99"/>
    <w:semiHidden/>
    <w:unhideWhenUsed/>
    <w:rsid w:val="003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7E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9">
    <w:name w:val="Table Grid"/>
    <w:basedOn w:val="a1"/>
    <w:uiPriority w:val="59"/>
    <w:rsid w:val="00E0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BD3B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AE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1E8A"/>
  </w:style>
  <w:style w:type="character" w:styleId="ac">
    <w:name w:val="page number"/>
    <w:basedOn w:val="a0"/>
    <w:uiPriority w:val="99"/>
    <w:semiHidden/>
    <w:unhideWhenUsed/>
    <w:rsid w:val="00AE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8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6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1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cp:lastModifiedBy>Ирина Гром</cp:lastModifiedBy>
  <cp:revision>36</cp:revision>
  <cp:lastPrinted>2018-04-28T09:43:00Z</cp:lastPrinted>
  <dcterms:created xsi:type="dcterms:W3CDTF">2014-09-05T07:32:00Z</dcterms:created>
  <dcterms:modified xsi:type="dcterms:W3CDTF">2021-08-13T07:35:00Z</dcterms:modified>
</cp:coreProperties>
</file>